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C3" w:rsidRPr="00D410C3" w:rsidRDefault="00D410C3" w:rsidP="00D410C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410C3">
        <w:rPr>
          <w:rFonts w:asciiTheme="minorHAnsi" w:hAnsiTheme="minorHAnsi"/>
          <w:b/>
          <w:sz w:val="22"/>
          <w:szCs w:val="22"/>
        </w:rPr>
        <w:t>Załącznik nr 5 – Wykazy mienia poszczególnych jednostek organizacyjnych</w:t>
      </w:r>
    </w:p>
    <w:p w:rsidR="001C4F3A" w:rsidRPr="00C369A6" w:rsidRDefault="001C4F3A" w:rsidP="001C4F3A">
      <w:pPr>
        <w:rPr>
          <w:rFonts w:ascii="Calibri" w:hAnsi="Calibri"/>
          <w:b/>
          <w:bCs/>
        </w:rPr>
      </w:pPr>
    </w:p>
    <w:p w:rsidR="003A1FAA" w:rsidRPr="00C369A6" w:rsidRDefault="003A1FAA" w:rsidP="004A7386">
      <w:pPr>
        <w:pStyle w:val="BodyText23"/>
        <w:numPr>
          <w:ilvl w:val="0"/>
          <w:numId w:val="29"/>
        </w:numPr>
        <w:tabs>
          <w:tab w:val="left" w:pos="284"/>
        </w:tabs>
        <w:rPr>
          <w:rFonts w:ascii="Calibri" w:hAnsi="Calibri"/>
          <w:b/>
          <w:sz w:val="20"/>
        </w:rPr>
      </w:pPr>
      <w:r w:rsidRPr="00C369A6">
        <w:rPr>
          <w:rFonts w:ascii="Calibri" w:hAnsi="Calibri"/>
          <w:b/>
          <w:sz w:val="20"/>
        </w:rPr>
        <w:t>Przedmiot ubezpieczenia:</w:t>
      </w:r>
    </w:p>
    <w:p w:rsidR="003A1FAA" w:rsidRPr="00C369A6" w:rsidRDefault="003A1FAA" w:rsidP="003A1FAA">
      <w:pPr>
        <w:pStyle w:val="BodyText23"/>
        <w:tabs>
          <w:tab w:val="left" w:pos="284"/>
        </w:tabs>
        <w:rPr>
          <w:rFonts w:ascii="Calibri" w:hAnsi="Calibri"/>
          <w:b/>
          <w:sz w:val="20"/>
        </w:rPr>
      </w:pPr>
    </w:p>
    <w:p w:rsidR="00951826" w:rsidRPr="00C369A6" w:rsidRDefault="00951826" w:rsidP="00951826">
      <w:pPr>
        <w:pStyle w:val="BodyText23"/>
        <w:tabs>
          <w:tab w:val="left" w:pos="284"/>
        </w:tabs>
        <w:rPr>
          <w:rFonts w:ascii="Calibri" w:hAnsi="Calibri"/>
          <w:b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21"/>
        <w:gridCol w:w="1713"/>
        <w:gridCol w:w="587"/>
        <w:gridCol w:w="731"/>
        <w:gridCol w:w="467"/>
        <w:gridCol w:w="192"/>
        <w:gridCol w:w="188"/>
        <w:gridCol w:w="227"/>
        <w:gridCol w:w="225"/>
        <w:gridCol w:w="231"/>
        <w:gridCol w:w="156"/>
        <w:gridCol w:w="284"/>
        <w:gridCol w:w="303"/>
        <w:gridCol w:w="342"/>
        <w:gridCol w:w="111"/>
        <w:gridCol w:w="260"/>
        <w:gridCol w:w="362"/>
        <w:gridCol w:w="244"/>
        <w:gridCol w:w="426"/>
        <w:gridCol w:w="301"/>
        <w:gridCol w:w="221"/>
        <w:gridCol w:w="665"/>
        <w:gridCol w:w="76"/>
        <w:gridCol w:w="780"/>
      </w:tblGrid>
      <w:tr w:rsidR="00170E8F" w:rsidRPr="00C369A6" w:rsidTr="00567C3D">
        <w:trPr>
          <w:trHeight w:val="315"/>
        </w:trPr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951826" w:rsidRPr="00C369A6" w:rsidRDefault="00951826" w:rsidP="00693045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Urząd Miejski w Orzyszu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7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Materiał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170E8F" w:rsidRPr="00C369A6" w:rsidTr="00567C3D">
        <w:trPr>
          <w:trHeight w:val="675"/>
        </w:trPr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Przedmiot ubezpieczenia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 xml:space="preserve">Suma ubezpieczenia 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Powierzchnia w m2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Rok budowy budynku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Ścian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Stropów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Stropodachu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Pokrycie dachu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DA217E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A217E">
              <w:rPr>
                <w:rFonts w:ascii="Calibri" w:hAnsi="Calibri" w:cs="Arial"/>
              </w:rPr>
              <w:t>1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administracyjny, ul. Giżycka 15*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609 209,00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300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1980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żelbetowo-płytowe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A217E">
              <w:rPr>
                <w:rFonts w:ascii="Calibri" w:hAnsi="Calibri" w:cs="Arial"/>
              </w:rPr>
              <w:t>2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- segmenty 278 i 211, Orzysz, ul. Wyzwolenia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934 000,00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467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lata 60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A217E" w:rsidP="00DA217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nr 277, Orzysz, ul. Wyzwolenia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148 000,00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74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lata 60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A217E" w:rsidP="006930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nr 219, Orzysz, ul. Wyzwolenia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642 000,00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321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lata 60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A217E" w:rsidP="006930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nr 261, Orzysz, ul. Wyzwolenia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66 000,00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33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lata 60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A217E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- segmenty 220 i 280, Orzysz, ul. Wyzwolenia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312 000,00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156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lata 60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A217E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nr 221, Orzysz, ul. Wyzwolenia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544 000,00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272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lata 60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A217E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nr 225, Orzysz, ul. Wyzwolenia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384 000,00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192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lata 60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A217E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- segmenty 262 i 222, Orzysz, ul. Wyzwolenia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618 000,00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309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lata 60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A217E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nr 215, Orzysz, ul. Wyzwolenia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558 000,00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279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lata 60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A54425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- segmenty 212 i 279, Orzysz, ul. Wyzwolenia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522 000,00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261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lata 60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A54425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pomieszczenie garażowe OSP, Góra*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357034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485 077,59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45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1970-1980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drewniane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eternit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A54425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pomieszczenie garażowe OSP, Nowe Guty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25 800,00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43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1960-1970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drewniane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A54425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pomieszczenie garażowe, Chmielewo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28 200,00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47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1960-1970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drewniane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eternit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A54425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OSP Orzysz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200 000,00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100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1970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żelbetowy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eternit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A54425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693045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pomieszczenie</w:t>
            </w:r>
            <w:r w:rsidR="00951826" w:rsidRPr="00C369A6">
              <w:rPr>
                <w:rFonts w:ascii="Calibri" w:hAnsi="Calibri" w:cs="Arial"/>
              </w:rPr>
              <w:t xml:space="preserve"> OSP, Dąbrówka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42 000,00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70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1990-2000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żelbetowy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eternit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A54425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pomieszczenie garażowe OSP, Cierzpięty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23 400,00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39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1960-1970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płyta ondulina</w:t>
            </w: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A54425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garaż OSP, Szwejkówko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24 000,00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40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murowane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żelbetowy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7877A5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</w:t>
            </w:r>
            <w:r w:rsidR="00951826" w:rsidRPr="00C369A6">
              <w:rPr>
                <w:rFonts w:ascii="Calibri" w:hAnsi="Calibri" w:cs="Arial"/>
              </w:rPr>
              <w:t>apa</w:t>
            </w:r>
          </w:p>
        </w:tc>
      </w:tr>
      <w:tr w:rsidR="00170E8F" w:rsidRPr="00C369A6" w:rsidTr="00567C3D">
        <w:trPr>
          <w:trHeight w:val="465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A54425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domki letniskowo - użytkowe 6 szt./nr 2, 20, 87, 97a, 97b, 118, 129/ Orzysz, dz. Nr 152/47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500 000,00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250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1980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drewniano - murowane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drewniane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7877A5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</w:t>
            </w:r>
            <w:r w:rsidR="00951826" w:rsidRPr="00C369A6">
              <w:rPr>
                <w:rFonts w:ascii="Calibri" w:hAnsi="Calibri" w:cs="Arial"/>
              </w:rPr>
              <w:t>apa</w:t>
            </w:r>
          </w:p>
        </w:tc>
      </w:tr>
      <w:tr w:rsidR="00567C3D" w:rsidRPr="00567C3D" w:rsidTr="00567C3D">
        <w:trPr>
          <w:trHeight w:val="465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20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3D" w:rsidRPr="00C369A6" w:rsidRDefault="00567C3D" w:rsidP="008C068B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Budynek Remizy OSP Ogródek 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8C068B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124 000,00zł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567C3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pocz.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Drewniane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3E18FC" w:rsidRDefault="00567C3D" w:rsidP="00567C3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E18FC">
              <w:rPr>
                <w:rFonts w:ascii="Calibri" w:hAnsi="Calibri"/>
                <w:sz w:val="16"/>
                <w:szCs w:val="16"/>
              </w:rPr>
              <w:t>Blacho-dachówka</w:t>
            </w:r>
          </w:p>
        </w:tc>
      </w:tr>
      <w:tr w:rsidR="00567C3D" w:rsidRPr="00567C3D" w:rsidTr="00567C3D">
        <w:trPr>
          <w:trHeight w:val="465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3D" w:rsidRPr="00C369A6" w:rsidRDefault="00567C3D" w:rsidP="00335C0C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Garaż Stalowy OSP Drozdowo-Zastrużne 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335C0C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19 796,75zł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2013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stalowe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Stalowy</w:t>
            </w: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7877A5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567C3D">
              <w:rPr>
                <w:rFonts w:ascii="Calibri" w:hAnsi="Calibri"/>
              </w:rPr>
              <w:t>lacha</w:t>
            </w:r>
          </w:p>
        </w:tc>
      </w:tr>
      <w:tr w:rsidR="00567C3D" w:rsidRPr="00567C3D" w:rsidTr="00567C3D">
        <w:trPr>
          <w:trHeight w:val="465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3D" w:rsidRPr="00C369A6" w:rsidRDefault="00567C3D" w:rsidP="00335C0C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Remizy OSP Okartowo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335C0C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276 805,56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right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2010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Drewn- beton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7877A5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567C3D">
              <w:rPr>
                <w:rFonts w:ascii="Calibri" w:hAnsi="Calibri"/>
              </w:rPr>
              <w:t>achówka</w:t>
            </w:r>
          </w:p>
        </w:tc>
      </w:tr>
      <w:tr w:rsidR="00567C3D" w:rsidRPr="00567C3D" w:rsidTr="00567C3D">
        <w:trPr>
          <w:trHeight w:val="614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3D" w:rsidRPr="00C369A6" w:rsidRDefault="00567C3D" w:rsidP="00335C0C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Siłownie Zewnętrzne 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335C0C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99 815,24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</w:tr>
      <w:tr w:rsidR="00567C3D" w:rsidRPr="00567C3D" w:rsidTr="00567C3D">
        <w:trPr>
          <w:trHeight w:val="465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Default="00567C3D" w:rsidP="00567C3D">
            <w:pPr>
              <w:rPr>
                <w:rFonts w:ascii="Calibri" w:hAnsi="Calibri" w:cs="Arial"/>
              </w:rPr>
            </w:pPr>
          </w:p>
          <w:p w:rsidR="00567C3D" w:rsidRDefault="00567C3D" w:rsidP="00567C3D">
            <w:pPr>
              <w:rPr>
                <w:rFonts w:ascii="Calibri" w:hAnsi="Calibri" w:cs="Arial"/>
              </w:rPr>
            </w:pPr>
          </w:p>
          <w:p w:rsidR="00567C3D" w:rsidRPr="00C369A6" w:rsidRDefault="00567C3D" w:rsidP="00567C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3D" w:rsidRPr="00C369A6" w:rsidRDefault="00567C3D" w:rsidP="00567C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Pustostan w Ogródku po był</w:t>
            </w:r>
            <w:r w:rsidRPr="00C369A6">
              <w:rPr>
                <w:rFonts w:ascii="Calibri" w:hAnsi="Calibri" w:cs="Arial"/>
              </w:rPr>
              <w:t xml:space="preserve">ej </w:t>
            </w:r>
            <w:r>
              <w:rPr>
                <w:rFonts w:ascii="Calibri" w:hAnsi="Calibri" w:cs="Arial"/>
              </w:rPr>
              <w:t xml:space="preserve">świetlicy nr dz. </w:t>
            </w:r>
            <w:r w:rsidRPr="00C369A6">
              <w:rPr>
                <w:rFonts w:ascii="Calibri" w:hAnsi="Calibri" w:cs="Arial"/>
              </w:rPr>
              <w:t>41/2  o pow. 130m2 (wartość w śr. Trwał. 3661,70zł)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567C3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                                                                      </w:t>
            </w:r>
            <w:r w:rsidRPr="00C369A6">
              <w:rPr>
                <w:rFonts w:ascii="Calibri" w:hAnsi="Calibri" w:cs="Arial"/>
                <w:b/>
              </w:rPr>
              <w:t>78 000,00zł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pocz. XX wieku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Drewniany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rPr>
                <w:rFonts w:ascii="Calibri" w:hAnsi="Calibri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dachówka ceramiczna</w:t>
            </w:r>
          </w:p>
        </w:tc>
      </w:tr>
      <w:tr w:rsidR="00567C3D" w:rsidRPr="00567C3D" w:rsidTr="00567C3D">
        <w:trPr>
          <w:trHeight w:val="465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3D" w:rsidRPr="00C369A6" w:rsidRDefault="007D48B7" w:rsidP="007D48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Pustostan </w:t>
            </w:r>
            <w:r w:rsidR="00567C3D" w:rsidRPr="00C369A6">
              <w:rPr>
                <w:rFonts w:ascii="Calibri" w:hAnsi="Calibri" w:cs="Arial"/>
              </w:rPr>
              <w:t xml:space="preserve">budynek o pow. 4911 m2 </w:t>
            </w:r>
            <w:r>
              <w:rPr>
                <w:rFonts w:ascii="Calibri" w:hAnsi="Calibri" w:cs="Arial"/>
              </w:rPr>
              <w:t xml:space="preserve">w Orzyszu </w:t>
            </w:r>
            <w:r w:rsidR="00567C3D" w:rsidRPr="00C369A6">
              <w:rPr>
                <w:rFonts w:ascii="Calibri" w:hAnsi="Calibri" w:cs="Arial"/>
              </w:rPr>
              <w:t xml:space="preserve">ul. Rynek 3 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335C0C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961 107,10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 w:cs="Arial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 w:cs="Arial"/>
              </w:rPr>
            </w:pP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4911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1995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murowany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Żelbetonowe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Dachówka</w:t>
            </w: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</w:tr>
      <w:tr w:rsidR="00567C3D" w:rsidRPr="00567C3D" w:rsidTr="00567C3D">
        <w:trPr>
          <w:trHeight w:val="465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Default="00567C3D" w:rsidP="008A24FA">
            <w:pPr>
              <w:jc w:val="center"/>
              <w:rPr>
                <w:rFonts w:ascii="Calibri" w:hAnsi="Calibri" w:cs="Arial"/>
                <w:b/>
              </w:rPr>
            </w:pPr>
          </w:p>
          <w:p w:rsidR="00567C3D" w:rsidRDefault="00567C3D" w:rsidP="008A24F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</w:t>
            </w:r>
            <w:r w:rsidRPr="005C1DBE">
              <w:rPr>
                <w:rFonts w:ascii="Calibri" w:hAnsi="Calibri" w:cs="Arial"/>
                <w:b/>
              </w:rPr>
              <w:t>udowle</w:t>
            </w:r>
          </w:p>
          <w:p w:rsidR="00567C3D" w:rsidRPr="005C1DBE" w:rsidRDefault="00567C3D" w:rsidP="008A24FA">
            <w:pPr>
              <w:jc w:val="center"/>
              <w:rPr>
                <w:rFonts w:ascii="Calibri" w:hAnsi="Calibri" w:cs="Arial"/>
                <w:b/>
              </w:rPr>
            </w:pPr>
          </w:p>
          <w:p w:rsidR="00567C3D" w:rsidRPr="00C369A6" w:rsidRDefault="00567C3D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3D" w:rsidRPr="00C369A6" w:rsidRDefault="00567C3D" w:rsidP="00335C0C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Wiaty przystankowe w Gminie Orzysz </w:t>
            </w:r>
            <w:r>
              <w:rPr>
                <w:rFonts w:ascii="Calibri" w:hAnsi="Calibri" w:cs="Arial"/>
              </w:rPr>
              <w:t xml:space="preserve">  </w:t>
            </w:r>
            <w:r w:rsidRPr="00C369A6">
              <w:rPr>
                <w:rFonts w:ascii="Calibri" w:hAnsi="Calibri" w:cs="Arial"/>
              </w:rPr>
              <w:t>38</w:t>
            </w:r>
            <w:r>
              <w:rPr>
                <w:rFonts w:ascii="Calibri" w:hAnsi="Calibri" w:cs="Arial"/>
              </w:rPr>
              <w:t xml:space="preserve"> </w:t>
            </w:r>
            <w:r w:rsidRPr="00C369A6">
              <w:rPr>
                <w:rFonts w:ascii="Calibri" w:hAnsi="Calibri" w:cs="Arial"/>
              </w:rPr>
              <w:t>szt.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335C0C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157 394,00zł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stal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stal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C369A6" w:rsidRDefault="00567C3D" w:rsidP="00567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Default="00567C3D" w:rsidP="00567C3D">
            <w:pPr>
              <w:jc w:val="center"/>
              <w:rPr>
                <w:rFonts w:ascii="Calibri" w:hAnsi="Calibri"/>
              </w:rPr>
            </w:pPr>
          </w:p>
          <w:p w:rsidR="00567C3D" w:rsidRPr="00C369A6" w:rsidRDefault="007877A5" w:rsidP="00567C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567C3D">
              <w:rPr>
                <w:rFonts w:ascii="Calibri" w:hAnsi="Calibri"/>
              </w:rPr>
              <w:t>tal</w:t>
            </w:r>
          </w:p>
        </w:tc>
      </w:tr>
      <w:tr w:rsidR="00567C3D" w:rsidRPr="00567C3D" w:rsidTr="00567C3D">
        <w:trPr>
          <w:trHeight w:val="465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3D" w:rsidRPr="00C369A6" w:rsidRDefault="00567C3D" w:rsidP="00335C0C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Urządzenia na placu zabaw (Ogródek Jordanowski)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3D" w:rsidRPr="00C369A6" w:rsidRDefault="00567C3D" w:rsidP="00335C0C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31 619,19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567C3D" w:rsidRDefault="00567C3D" w:rsidP="00567C3D">
            <w:pPr>
              <w:jc w:val="center"/>
              <w:rPr>
                <w:rFonts w:ascii="Calibri" w:hAnsi="Calibri"/>
                <w:highlight w:val="black"/>
              </w:rPr>
            </w:pP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567C3D" w:rsidRDefault="00567C3D" w:rsidP="00567C3D">
            <w:pPr>
              <w:jc w:val="center"/>
              <w:rPr>
                <w:rFonts w:ascii="Calibri" w:hAnsi="Calibri"/>
                <w:highlight w:val="black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567C3D" w:rsidRDefault="00567C3D" w:rsidP="00567C3D">
            <w:pPr>
              <w:jc w:val="center"/>
              <w:rPr>
                <w:rFonts w:ascii="Calibri" w:hAnsi="Calibri"/>
                <w:highlight w:val="black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567C3D" w:rsidRDefault="00567C3D" w:rsidP="00567C3D">
            <w:pPr>
              <w:jc w:val="center"/>
              <w:rPr>
                <w:rFonts w:ascii="Calibri" w:hAnsi="Calibri"/>
                <w:highlight w:val="black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567C3D" w:rsidRDefault="00567C3D" w:rsidP="00567C3D">
            <w:pPr>
              <w:jc w:val="center"/>
              <w:rPr>
                <w:rFonts w:ascii="Calibri" w:hAnsi="Calibri"/>
                <w:highlight w:val="black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Pr="00567C3D" w:rsidRDefault="00567C3D" w:rsidP="00567C3D">
            <w:pPr>
              <w:jc w:val="center"/>
              <w:rPr>
                <w:rFonts w:ascii="Calibri" w:hAnsi="Calibri"/>
                <w:highlight w:val="black"/>
              </w:rPr>
            </w:pPr>
          </w:p>
        </w:tc>
      </w:tr>
      <w:tr w:rsidR="00170E8F" w:rsidRPr="00C369A6" w:rsidTr="00567C3D">
        <w:trPr>
          <w:trHeight w:val="300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A54425" w:rsidP="008A24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budowle - sieć ciepłownicza długości ok.. </w:t>
            </w:r>
            <w:smartTag w:uri="urn:schemas-microsoft-com:office:smarttags" w:element="metricconverter">
              <w:smartTagPr>
                <w:attr w:name="ProductID" w:val="2053 m"/>
              </w:smartTagPr>
              <w:r w:rsidRPr="00C369A6">
                <w:rPr>
                  <w:rFonts w:ascii="Calibri" w:hAnsi="Calibri" w:cs="Arial"/>
                </w:rPr>
                <w:t>2053 m</w:t>
              </w:r>
            </w:smartTag>
            <w:r w:rsidRPr="00C369A6">
              <w:rPr>
                <w:rFonts w:ascii="Calibri" w:hAnsi="Calibri" w:cs="Arial"/>
              </w:rPr>
              <w:t>, wykonana w technologii wysokoparametrowej, podziemnej</w:t>
            </w:r>
          </w:p>
        </w:tc>
        <w:tc>
          <w:tcPr>
            <w:tcW w:w="7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1 000 000,00 zł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170E8F" w:rsidRPr="00C369A6" w:rsidTr="00706C12">
        <w:trPr>
          <w:trHeight w:val="300"/>
        </w:trPr>
        <w:tc>
          <w:tcPr>
            <w:tcW w:w="3674" w:type="pct"/>
            <w:gridSpan w:val="18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:rsidR="00823885" w:rsidRDefault="00951826" w:rsidP="00706C12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* w</w:t>
            </w:r>
            <w:r w:rsidR="00A54425">
              <w:rPr>
                <w:rFonts w:ascii="Calibri" w:hAnsi="Calibri" w:cs="Arial"/>
              </w:rPr>
              <w:t>29</w:t>
            </w:r>
            <w:r w:rsidRPr="00C369A6">
              <w:rPr>
                <w:rFonts w:ascii="Calibri" w:hAnsi="Calibri" w:cs="Arial"/>
              </w:rPr>
              <w:t xml:space="preserve"> miejsce wartości szacunkowej wpisano wartość księgową brutto</w:t>
            </w:r>
          </w:p>
          <w:p w:rsidR="00823885" w:rsidRPr="00C369A6" w:rsidRDefault="00823885" w:rsidP="00693045">
            <w:pPr>
              <w:jc w:val="center"/>
              <w:rPr>
                <w:rFonts w:ascii="Calibri" w:hAnsi="Calibri" w:cs="Arial"/>
              </w:rPr>
            </w:pPr>
          </w:p>
          <w:tbl>
            <w:tblPr>
              <w:tblW w:w="7453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1041"/>
              <w:gridCol w:w="1399"/>
              <w:gridCol w:w="1134"/>
              <w:gridCol w:w="709"/>
              <w:gridCol w:w="425"/>
              <w:gridCol w:w="567"/>
              <w:gridCol w:w="18"/>
              <w:gridCol w:w="746"/>
              <w:gridCol w:w="1079"/>
            </w:tblGrid>
            <w:tr w:rsidR="002A2472" w:rsidRPr="00C369A6" w:rsidTr="005F7F7D">
              <w:trPr>
                <w:trHeight w:val="325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107FB" w:rsidRPr="00C369A6" w:rsidRDefault="007107FB" w:rsidP="007107FB">
                  <w:pPr>
                    <w:rPr>
                      <w:rFonts w:ascii="Calibri" w:hAnsi="Calibri" w:cs="Arial"/>
                      <w:highlight w:val="yellow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107FB" w:rsidRPr="00706C12" w:rsidRDefault="007107FB" w:rsidP="00706C12">
                  <w:pPr>
                    <w:rPr>
                      <w:rFonts w:ascii="Calibri" w:hAnsi="Calibri" w:cs="Arial"/>
                      <w:b/>
                      <w:bCs/>
                    </w:rPr>
                  </w:pPr>
                  <w:r w:rsidRPr="00706C12">
                    <w:rPr>
                      <w:rFonts w:ascii="Calibri" w:hAnsi="Calibri" w:cs="Arial"/>
                      <w:b/>
                      <w:bCs/>
                    </w:rPr>
                    <w:t xml:space="preserve">Środowiskowy Dom </w:t>
                  </w:r>
                  <w:r w:rsidR="00706C12" w:rsidRPr="00706C12">
                    <w:rPr>
                      <w:rFonts w:ascii="Calibri" w:hAnsi="Calibri" w:cs="Arial"/>
                      <w:b/>
                      <w:bCs/>
                    </w:rPr>
                    <w:t>S</w:t>
                  </w:r>
                  <w:r w:rsidRPr="00706C12">
                    <w:rPr>
                      <w:rFonts w:ascii="Calibri" w:hAnsi="Calibri" w:cs="Arial"/>
                      <w:b/>
                      <w:bCs/>
                    </w:rPr>
                    <w:t xml:space="preserve">amopomocy w Orzyszu 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107FB" w:rsidRPr="00C369A6" w:rsidRDefault="007107FB" w:rsidP="007107FB">
                  <w:pPr>
                    <w:jc w:val="right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107FB" w:rsidRPr="00C369A6" w:rsidRDefault="007107FB" w:rsidP="007107FB">
                  <w:pPr>
                    <w:jc w:val="center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107FB" w:rsidRPr="00C369A6" w:rsidRDefault="007107FB" w:rsidP="007107F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369A6">
                    <w:rPr>
                      <w:rFonts w:ascii="Calibri" w:hAnsi="Calibri" w:cs="Arial"/>
                      <w:b/>
                      <w:bCs/>
                    </w:rPr>
                    <w:t>Materiał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107FB" w:rsidRPr="00C369A6" w:rsidRDefault="007107FB" w:rsidP="007107FB">
                  <w:pPr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 </w:t>
                  </w:r>
                </w:p>
              </w:tc>
            </w:tr>
            <w:tr w:rsidR="002A2472" w:rsidRPr="00C369A6" w:rsidTr="00B611DA">
              <w:trPr>
                <w:trHeight w:val="735"/>
              </w:trPr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07FB" w:rsidRPr="00C369A6" w:rsidRDefault="007107FB" w:rsidP="007107F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369A6">
                    <w:rPr>
                      <w:rFonts w:ascii="Calibri" w:hAnsi="Calibri" w:cs="Arial"/>
                      <w:b/>
                      <w:bCs/>
                    </w:rPr>
                    <w:t>Lp.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07FB" w:rsidRPr="00C369A6" w:rsidRDefault="007107FB" w:rsidP="007107F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369A6">
                    <w:rPr>
                      <w:rFonts w:ascii="Calibri" w:hAnsi="Calibri" w:cs="Arial"/>
                      <w:b/>
                      <w:bCs/>
                    </w:rPr>
                    <w:t>Przedmiot ubezpieczenia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107FB" w:rsidRPr="00C369A6" w:rsidRDefault="007107FB" w:rsidP="007107F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369A6">
                    <w:rPr>
                      <w:rFonts w:ascii="Calibri" w:hAnsi="Calibri" w:cs="Arial"/>
                      <w:b/>
                      <w:bCs/>
                    </w:rPr>
                    <w:t xml:space="preserve">Suma ubezpieczenia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107FB" w:rsidRPr="00C369A6" w:rsidRDefault="007107FB" w:rsidP="007107F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369A6">
                    <w:rPr>
                      <w:rFonts w:ascii="Calibri" w:hAnsi="Calibri" w:cs="Arial"/>
                      <w:b/>
                      <w:bCs/>
                    </w:rPr>
                    <w:t>Powierzchnia w m2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107FB" w:rsidRPr="00C369A6" w:rsidRDefault="007107FB" w:rsidP="007107F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369A6">
                    <w:rPr>
                      <w:rFonts w:ascii="Calibri" w:hAnsi="Calibri" w:cs="Arial"/>
                      <w:b/>
                      <w:bCs/>
                    </w:rPr>
                    <w:t>Rok budowy budynku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07FB" w:rsidRPr="00C369A6" w:rsidRDefault="007107FB" w:rsidP="007107F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369A6">
                    <w:rPr>
                      <w:rFonts w:ascii="Calibri" w:hAnsi="Calibri" w:cs="Arial"/>
                      <w:b/>
                      <w:bCs/>
                    </w:rPr>
                    <w:t>Ścian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07FB" w:rsidRPr="00C369A6" w:rsidRDefault="007107FB" w:rsidP="007107F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369A6">
                    <w:rPr>
                      <w:rFonts w:ascii="Calibri" w:hAnsi="Calibri" w:cs="Arial"/>
                      <w:b/>
                      <w:bCs/>
                    </w:rPr>
                    <w:t>Stropów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07FB" w:rsidRPr="00C369A6" w:rsidRDefault="007107FB" w:rsidP="007107F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369A6">
                    <w:rPr>
                      <w:rFonts w:ascii="Calibri" w:hAnsi="Calibri" w:cs="Arial"/>
                      <w:b/>
                      <w:bCs/>
                    </w:rPr>
                    <w:t>Stropodachu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107FB" w:rsidRPr="00C369A6" w:rsidRDefault="007107FB" w:rsidP="007107FB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C369A6">
                    <w:rPr>
                      <w:rFonts w:ascii="Calibri" w:hAnsi="Calibri" w:cs="Arial"/>
                      <w:b/>
                      <w:bCs/>
                    </w:rPr>
                    <w:t>Pokrycie dachu</w:t>
                  </w:r>
                </w:p>
              </w:tc>
            </w:tr>
            <w:tr w:rsidR="002A2472" w:rsidRPr="00C369A6" w:rsidTr="00B611DA">
              <w:trPr>
                <w:trHeight w:val="325"/>
              </w:trPr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07FB" w:rsidRPr="00C369A6" w:rsidRDefault="007107FB" w:rsidP="007107FB">
                  <w:pPr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238EE" w:rsidRPr="00C369A6" w:rsidRDefault="007107FB" w:rsidP="007107FB">
                  <w:pPr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Budynek nr 1</w:t>
                  </w:r>
                  <w:r w:rsidR="007238EE">
                    <w:rPr>
                      <w:rFonts w:ascii="Calibri" w:hAnsi="Calibri" w:cs="Arial"/>
                    </w:rPr>
                    <w:t xml:space="preserve"> ul. W. Polskiego 17 B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107FB" w:rsidRPr="00C369A6" w:rsidRDefault="00772AFF" w:rsidP="00B24A26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1</w:t>
                  </w:r>
                  <w:r w:rsidR="0052717E">
                    <w:rPr>
                      <w:rFonts w:ascii="Calibri" w:hAnsi="Calibri" w:cs="Arial"/>
                      <w:b/>
                    </w:rPr>
                    <w:t> </w:t>
                  </w:r>
                  <w:r>
                    <w:rPr>
                      <w:rFonts w:ascii="Calibri" w:hAnsi="Calibri" w:cs="Arial"/>
                      <w:b/>
                    </w:rPr>
                    <w:t>395</w:t>
                  </w:r>
                  <w:r w:rsidR="0052717E">
                    <w:rPr>
                      <w:rFonts w:ascii="Calibri" w:hAnsi="Calibri" w:cs="Arial"/>
                      <w:b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</w:rPr>
                    <w:t>8</w:t>
                  </w:r>
                  <w:r w:rsidR="007107FB" w:rsidRPr="00C369A6">
                    <w:rPr>
                      <w:rFonts w:ascii="Calibri" w:hAnsi="Calibri" w:cs="Arial"/>
                      <w:b/>
                    </w:rPr>
                    <w:t>0</w:t>
                  </w:r>
                  <w:r>
                    <w:rPr>
                      <w:rFonts w:ascii="Calibri" w:hAnsi="Calibri" w:cs="Arial"/>
                      <w:b/>
                    </w:rPr>
                    <w:t>3</w:t>
                  </w:r>
                  <w:r w:rsidR="007107FB" w:rsidRPr="00C369A6">
                    <w:rPr>
                      <w:rFonts w:ascii="Calibri" w:hAnsi="Calibri" w:cs="Arial"/>
                      <w:b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107FB" w:rsidRPr="00C369A6" w:rsidRDefault="00772CB8" w:rsidP="007107FB">
                  <w:pPr>
                    <w:jc w:val="right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656,20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107FB" w:rsidRDefault="00772CB8" w:rsidP="005C1DBE">
                  <w:pPr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2015</w:t>
                  </w:r>
                </w:p>
                <w:p w:rsidR="005C1DBE" w:rsidRDefault="005C1DBE" w:rsidP="007107FB">
                  <w:pPr>
                    <w:jc w:val="center"/>
                    <w:rPr>
                      <w:rFonts w:ascii="Calibri" w:hAnsi="Calibri" w:cs="Arial"/>
                    </w:rPr>
                  </w:pPr>
                </w:p>
                <w:p w:rsidR="005C1DBE" w:rsidRPr="00C369A6" w:rsidRDefault="005C1DBE" w:rsidP="007107FB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07FB" w:rsidRPr="00C369A6" w:rsidRDefault="00772CB8" w:rsidP="007107FB">
                  <w:pPr>
                    <w:jc w:val="center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pustak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07FB" w:rsidRPr="00C369A6" w:rsidRDefault="00772CB8" w:rsidP="007107FB">
                  <w:pPr>
                    <w:jc w:val="center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 xml:space="preserve">Żelbetonowy 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07FB" w:rsidRPr="00C369A6" w:rsidRDefault="00772CB8" w:rsidP="007107FB">
                  <w:pPr>
                    <w:jc w:val="center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Żelbetonowy</w:t>
                  </w:r>
                  <w:r w:rsidR="007107FB" w:rsidRPr="00C369A6">
                    <w:rPr>
                      <w:rFonts w:ascii="Calibri" w:hAnsi="Calibri" w:cs="Arial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07FB" w:rsidRPr="00C369A6" w:rsidRDefault="00772CB8" w:rsidP="007107FB">
                  <w:pPr>
                    <w:jc w:val="center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Blacha trapezowa</w:t>
                  </w:r>
                </w:p>
              </w:tc>
            </w:tr>
            <w:tr w:rsidR="002A2472" w:rsidRPr="00C369A6" w:rsidTr="00B611DA">
              <w:trPr>
                <w:trHeight w:val="325"/>
              </w:trPr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72CB8" w:rsidRPr="00C369A6" w:rsidRDefault="00772CB8" w:rsidP="00772CB8">
                  <w:pPr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 2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72CB8" w:rsidRPr="00C369A6" w:rsidRDefault="00C67114" w:rsidP="00772CB8">
                  <w:pPr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Budynek nr 2</w:t>
                  </w:r>
                  <w:r w:rsidR="007238EE">
                    <w:rPr>
                      <w:rFonts w:ascii="Calibri" w:hAnsi="Calibri" w:cs="Arial"/>
                    </w:rPr>
                    <w:t xml:space="preserve"> ul. W. Polskiego 17 B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72CB8" w:rsidRPr="00C369A6" w:rsidRDefault="00772CB8" w:rsidP="00B24A26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C369A6">
                    <w:rPr>
                      <w:rFonts w:ascii="Calibri" w:hAnsi="Calibri" w:cs="Arial"/>
                      <w:b/>
                    </w:rPr>
                    <w:t>6</w:t>
                  </w:r>
                  <w:r w:rsidR="00B24A26">
                    <w:rPr>
                      <w:rFonts w:ascii="Calibri" w:hAnsi="Calibri" w:cs="Arial"/>
                      <w:b/>
                    </w:rPr>
                    <w:t xml:space="preserve">43 399,00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72CB8" w:rsidRPr="00C369A6" w:rsidRDefault="00772CB8" w:rsidP="00772CB8">
                  <w:pPr>
                    <w:jc w:val="right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211,55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72CB8" w:rsidRPr="00C369A6" w:rsidRDefault="00B611DA" w:rsidP="00B611DA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2</w:t>
                  </w:r>
                  <w:r w:rsidR="00772CB8" w:rsidRPr="00C369A6">
                    <w:rPr>
                      <w:rFonts w:ascii="Calibri" w:hAnsi="Calibri" w:cs="Arial"/>
                    </w:rPr>
                    <w:t>015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72CB8" w:rsidRPr="00C369A6" w:rsidRDefault="00772CB8" w:rsidP="00772CB8">
                  <w:pPr>
                    <w:jc w:val="center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 xml:space="preserve">pustak 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72CB8" w:rsidRPr="00C369A6" w:rsidRDefault="00772CB8" w:rsidP="00772CB8">
                  <w:pPr>
                    <w:jc w:val="center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Żelbetonowy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72CB8" w:rsidRPr="00C369A6" w:rsidRDefault="00772CB8" w:rsidP="00772CB8">
                  <w:pPr>
                    <w:jc w:val="center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Żelbetonowy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72CB8" w:rsidRPr="00C369A6" w:rsidRDefault="00772CB8" w:rsidP="00772CB8">
                  <w:pPr>
                    <w:jc w:val="center"/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Blacha trapezowa</w:t>
                  </w:r>
                </w:p>
              </w:tc>
            </w:tr>
            <w:tr w:rsidR="009768FD" w:rsidRPr="00C369A6" w:rsidTr="00B611DA">
              <w:trPr>
                <w:trHeight w:val="325"/>
              </w:trPr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68FD" w:rsidRPr="00C369A6" w:rsidRDefault="009768FD" w:rsidP="00772CB8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68FD" w:rsidRPr="00C369A6" w:rsidRDefault="009768FD" w:rsidP="00772CB8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Budynek nr 3 </w:t>
                  </w:r>
                  <w:r w:rsidR="007238EE">
                    <w:rPr>
                      <w:rFonts w:ascii="Calibri" w:hAnsi="Calibri" w:cs="Arial"/>
                    </w:rPr>
                    <w:t>ul. W. Polskiego 17 B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68FD" w:rsidRPr="00C369A6" w:rsidRDefault="00B24A26" w:rsidP="00772CB8">
                  <w:pPr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643 549,06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68FD" w:rsidRPr="00C369A6" w:rsidRDefault="00706C12" w:rsidP="00772CB8">
                  <w:pPr>
                    <w:jc w:val="righ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170,60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68FD" w:rsidRPr="00C369A6" w:rsidRDefault="00B611DA" w:rsidP="00772CB8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Remont 2015r.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68FD" w:rsidRPr="00C369A6" w:rsidRDefault="00B611DA" w:rsidP="00772CB8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pustak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68FD" w:rsidRPr="00C369A6" w:rsidRDefault="009768FD" w:rsidP="00772CB8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68FD" w:rsidRPr="00C369A6" w:rsidRDefault="009768FD" w:rsidP="00772CB8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68FD" w:rsidRPr="00C369A6" w:rsidRDefault="009768FD" w:rsidP="00772CB8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2A2472" w:rsidRPr="00C369A6" w:rsidTr="00B611DA">
              <w:trPr>
                <w:trHeight w:val="325"/>
              </w:trPr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A2472" w:rsidRPr="00C369A6" w:rsidRDefault="00706C12" w:rsidP="00772CB8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A2472" w:rsidRPr="00C369A6" w:rsidRDefault="002A2472" w:rsidP="00772CB8">
                  <w:pPr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 xml:space="preserve">Wyposażenie 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A2472" w:rsidRPr="00C369A6" w:rsidRDefault="002A2472" w:rsidP="00772CB8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C369A6">
                    <w:rPr>
                      <w:rFonts w:ascii="Calibri" w:hAnsi="Calibri" w:cs="Arial"/>
                    </w:rPr>
                    <w:t>310 223,92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A2472" w:rsidRPr="00C369A6" w:rsidRDefault="002A2472" w:rsidP="00772CB8">
                  <w:pPr>
                    <w:jc w:val="righ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A2472" w:rsidRPr="00C369A6" w:rsidRDefault="002A2472" w:rsidP="00772CB8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A2472" w:rsidRPr="00C369A6" w:rsidRDefault="002A2472" w:rsidP="00772CB8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A2472" w:rsidRPr="00C369A6" w:rsidRDefault="002A2472" w:rsidP="00772CB8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A2472" w:rsidRPr="00C369A6" w:rsidRDefault="002A2472" w:rsidP="00772CB8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A2472" w:rsidRPr="00C369A6" w:rsidRDefault="002A2472" w:rsidP="00772CB8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2A2472" w:rsidRPr="00C369A6" w:rsidTr="00B611DA">
              <w:trPr>
                <w:trHeight w:val="325"/>
              </w:trPr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72CB8" w:rsidRPr="00C369A6" w:rsidRDefault="00772CB8" w:rsidP="00772CB8">
                  <w:pPr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lastRenderedPageBreak/>
                    <w:t> </w:t>
                  </w:r>
                  <w:r w:rsidR="00706C12">
                    <w:rPr>
                      <w:rFonts w:ascii="Calibri" w:hAnsi="Calibri" w:cs="Arial"/>
                    </w:rPr>
                    <w:t>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72CB8" w:rsidRPr="00C369A6" w:rsidRDefault="002A2472" w:rsidP="00772CB8">
                  <w:pPr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 xml:space="preserve">Ogrodzenie 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72CB8" w:rsidRPr="00C369A6" w:rsidRDefault="002A2472" w:rsidP="00B24A26">
                  <w:pPr>
                    <w:jc w:val="right"/>
                    <w:rPr>
                      <w:rFonts w:ascii="Calibri" w:hAnsi="Calibri" w:cs="Arial"/>
                      <w:b/>
                    </w:rPr>
                  </w:pPr>
                  <w:r w:rsidRPr="00C369A6">
                    <w:rPr>
                      <w:rFonts w:ascii="Calibri" w:hAnsi="Calibri" w:cs="Arial"/>
                      <w:b/>
                    </w:rPr>
                    <w:t>135 300,00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72CB8" w:rsidRPr="00C369A6" w:rsidRDefault="00772CB8" w:rsidP="00772CB8">
                  <w:pPr>
                    <w:jc w:val="right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72CB8" w:rsidRPr="00C369A6" w:rsidRDefault="00772CB8" w:rsidP="00772CB8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72CB8" w:rsidRPr="00C369A6" w:rsidRDefault="00772CB8" w:rsidP="00772CB8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72CB8" w:rsidRPr="00C369A6" w:rsidRDefault="00772CB8" w:rsidP="00772CB8">
                  <w:pPr>
                    <w:rPr>
                      <w:rFonts w:ascii="Calibri" w:hAnsi="Calibri" w:cs="Arial"/>
                    </w:rPr>
                  </w:pPr>
                  <w:r w:rsidRPr="00C369A6">
                    <w:rPr>
                      <w:rFonts w:ascii="Calibri" w:hAnsi="Calibri" w:cs="Arial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72CB8" w:rsidRPr="00C369A6" w:rsidRDefault="00772CB8" w:rsidP="00772CB8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72CB8" w:rsidRPr="00C369A6" w:rsidRDefault="00772CB8" w:rsidP="002A2472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D14E72" w:rsidRPr="00C369A6" w:rsidRDefault="00D14E72" w:rsidP="00693045">
            <w:pPr>
              <w:jc w:val="center"/>
              <w:rPr>
                <w:rFonts w:ascii="Calibri" w:hAnsi="Calibri" w:cs="Arial"/>
              </w:rPr>
            </w:pPr>
          </w:p>
          <w:p w:rsidR="00D14E72" w:rsidRPr="00C369A6" w:rsidRDefault="00D14E72" w:rsidP="00693045">
            <w:pPr>
              <w:jc w:val="center"/>
              <w:rPr>
                <w:rFonts w:ascii="Calibri" w:hAnsi="Calibri" w:cs="Arial"/>
              </w:rPr>
            </w:pPr>
          </w:p>
          <w:p w:rsidR="00D14E72" w:rsidRPr="00C369A6" w:rsidRDefault="00D14E72" w:rsidP="00693045">
            <w:pPr>
              <w:jc w:val="center"/>
              <w:rPr>
                <w:rFonts w:ascii="Calibri" w:hAnsi="Calibri" w:cs="Arial"/>
              </w:rPr>
            </w:pPr>
          </w:p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lastRenderedPageBreak/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  <w:highlight w:val="yellow"/>
              </w:rPr>
            </w:pPr>
            <w:r w:rsidRPr="00706C12">
              <w:rPr>
                <w:rFonts w:ascii="Calibri" w:hAnsi="Calibri" w:cs="Arial"/>
              </w:rPr>
              <w:t> </w:t>
            </w:r>
            <w:r w:rsidR="00706C12" w:rsidRPr="00706C12">
              <w:rPr>
                <w:rFonts w:ascii="Calibri" w:hAnsi="Calibri" w:cs="Arial"/>
                <w:b/>
                <w:bCs/>
              </w:rPr>
              <w:t>Dom Kultury w Orzyszu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826" w:rsidRPr="00C369A6" w:rsidRDefault="00951826" w:rsidP="00693045">
            <w:pPr>
              <w:rPr>
                <w:rFonts w:ascii="Calibri" w:hAnsi="Calibri" w:cs="Arial"/>
                <w:b/>
                <w:bCs/>
                <w:highlight w:val="yellow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Materiał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170E8F" w:rsidRPr="00C369A6" w:rsidTr="005D2B08">
        <w:trPr>
          <w:gridAfter w:val="3"/>
          <w:wAfter w:w="743" w:type="pct"/>
          <w:trHeight w:val="6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Przedmiot ubezpieczenia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 xml:space="preserve">Suma ubezpieczenia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Powierzchnia w m2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Rok budowy budynku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Ścian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Stropów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Stropodachu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Pokrycie dachu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D14E72" w:rsidP="007238EE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działalność statutowa, ul. Wojska Polskiego 5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706C12">
            <w:pPr>
              <w:jc w:val="center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 xml:space="preserve">1 222 000,00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611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1935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B611DA" w:rsidP="007238E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Szwejkówko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706C12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 xml:space="preserve">136 880,00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68,44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1972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żelbeton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B611DA" w:rsidP="007238E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Wierzbiny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706C12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 xml:space="preserve">227 560,00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113,78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1974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żelbeton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B611DA" w:rsidP="007238E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Strzelniki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632B67" w:rsidP="00706C12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315 520,00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137,76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1950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belka stalowa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blacha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B611DA" w:rsidP="007238E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Pianki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706C12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  <w:b/>
              </w:rPr>
              <w:t>102 600,00</w:t>
            </w:r>
            <w:r w:rsidRPr="00C369A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51,3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1972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suporex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żelbeton/drewno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6E" w:rsidRDefault="00DB4F6E" w:rsidP="00DB4F6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951826" w:rsidRPr="00C369A6">
              <w:rPr>
                <w:rFonts w:ascii="Calibri" w:hAnsi="Calibri" w:cs="Arial"/>
              </w:rPr>
              <w:t>apa/</w:t>
            </w:r>
          </w:p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blachodachówka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B611DA" w:rsidP="007238E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Drozdowo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706C12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 xml:space="preserve">145 500,00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72,75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1935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B611DA" w:rsidP="007238E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Ogródek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706C12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 xml:space="preserve">666 420,00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333,21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1933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belka stalowa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B611DA" w:rsidP="007238E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Góra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706C12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 xml:space="preserve">131 040,00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65,52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1974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belka stalowa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eternit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B611DA" w:rsidP="007238E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Cierzpięty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706C12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 xml:space="preserve">148 260,00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74,13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1936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ondulina/blachodachówka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B611DA" w:rsidP="007238E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Dąbrówka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172 740,00 zł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86,37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1972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żelbeton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eternit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7238EE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</w:t>
            </w:r>
            <w:r w:rsidR="00B611DA">
              <w:rPr>
                <w:rFonts w:ascii="Calibri" w:hAnsi="Calibri" w:cs="Arial"/>
              </w:rPr>
              <w:t>1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Nowe Guty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111 520,00 zł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55,76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1937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7238EE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</w:t>
            </w:r>
            <w:r w:rsidR="00B611DA">
              <w:rPr>
                <w:rFonts w:ascii="Calibri" w:hAnsi="Calibri" w:cs="Arial"/>
              </w:rPr>
              <w:t>2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Chmielewo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105 840,00 zł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52,92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1938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eternit/blacha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7238EE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</w:t>
            </w:r>
            <w:r w:rsidR="00B611DA">
              <w:rPr>
                <w:rFonts w:ascii="Calibri" w:hAnsi="Calibri" w:cs="Arial"/>
              </w:rPr>
              <w:t>3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wiejska, Tuchlin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152 480,00 zł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76,24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1972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żelbeton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170E8F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7238EE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</w:t>
            </w:r>
            <w:r w:rsidR="00B611DA">
              <w:rPr>
                <w:rFonts w:ascii="Calibri" w:hAnsi="Calibri" w:cs="Arial"/>
              </w:rPr>
              <w:t>4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Wiejska Mikosze*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A056D9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185 140,00</w:t>
            </w:r>
            <w:r w:rsidR="00951826" w:rsidRPr="00C369A6">
              <w:rPr>
                <w:rFonts w:ascii="Calibri" w:hAnsi="Calibri" w:cs="Arial"/>
                <w:b/>
              </w:rPr>
              <w:t xml:space="preserve"> zł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92,57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2011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żelbet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blachodachówka</w:t>
            </w:r>
          </w:p>
        </w:tc>
      </w:tr>
      <w:tr w:rsidR="00170E8F" w:rsidRPr="00C369A6" w:rsidTr="005D2B08">
        <w:trPr>
          <w:gridAfter w:val="3"/>
          <w:wAfter w:w="743" w:type="pct"/>
          <w:trHeight w:val="60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6D9" w:rsidRPr="00C369A6" w:rsidRDefault="00D14E72" w:rsidP="007238EE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</w:t>
            </w:r>
            <w:r w:rsidR="00B611DA">
              <w:rPr>
                <w:rFonts w:ascii="Calibri" w:hAnsi="Calibri" w:cs="Arial"/>
              </w:rPr>
              <w:t>5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6D9" w:rsidRPr="00C369A6" w:rsidRDefault="00A056D9" w:rsidP="00A056D9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Odoje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6D9" w:rsidRPr="00C369A6" w:rsidRDefault="00A056D9" w:rsidP="00A056D9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220 840,00zł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6D9" w:rsidRPr="00567C3D" w:rsidRDefault="00A056D9" w:rsidP="00A056D9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7C3D" w:rsidRDefault="00567C3D" w:rsidP="00A056D9">
            <w:pPr>
              <w:rPr>
                <w:rFonts w:ascii="Calibri" w:hAnsi="Calibri"/>
              </w:rPr>
            </w:pPr>
          </w:p>
          <w:p w:rsidR="00A056D9" w:rsidRPr="00567C3D" w:rsidRDefault="00567C3D" w:rsidP="00A056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2012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6D9" w:rsidRDefault="00A056D9" w:rsidP="00A056D9">
            <w:pPr>
              <w:rPr>
                <w:rFonts w:ascii="Calibri" w:hAnsi="Calibri"/>
              </w:rPr>
            </w:pPr>
          </w:p>
          <w:p w:rsidR="00567C3D" w:rsidRPr="00567C3D" w:rsidRDefault="00567C3D" w:rsidP="00A056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Murowane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6D9" w:rsidRPr="00567C3D" w:rsidRDefault="00D11AEC" w:rsidP="00A056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żelbetonowe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56D9" w:rsidRPr="00567C3D" w:rsidRDefault="00A056D9" w:rsidP="00A056D9">
            <w:pPr>
              <w:rPr>
                <w:rFonts w:ascii="Calibri" w:hAnsi="Calibri"/>
              </w:rPr>
            </w:pP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6D9" w:rsidRPr="00567C3D" w:rsidRDefault="00D11AEC" w:rsidP="00A056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blachodachówka</w:t>
            </w:r>
          </w:p>
        </w:tc>
      </w:tr>
      <w:tr w:rsidR="005D2B08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7238E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DF386E" w:rsidRDefault="00DF386E" w:rsidP="00DF386E">
            <w:pPr>
              <w:rPr>
                <w:rFonts w:ascii="Calibri" w:hAnsi="Calibri" w:cs="Arial"/>
                <w:b/>
              </w:rPr>
            </w:pPr>
            <w:r w:rsidRPr="00DF386E">
              <w:rPr>
                <w:rFonts w:ascii="Calibri" w:hAnsi="Calibri" w:cs="Arial"/>
                <w:b/>
              </w:rPr>
              <w:t xml:space="preserve">Pozostałe obiekty: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86E" w:rsidRPr="00C369A6" w:rsidRDefault="00DF386E" w:rsidP="00DA21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center"/>
              <w:rPr>
                <w:rFonts w:ascii="Calibri" w:hAnsi="Calibri" w:cs="Arial"/>
              </w:rPr>
            </w:pPr>
          </w:p>
        </w:tc>
      </w:tr>
      <w:tr w:rsidR="005D2B08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7238E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Muszla koncertowa – Orzysz, ul. Cierniaka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40 468,00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86E" w:rsidRPr="00C369A6" w:rsidRDefault="00DF386E" w:rsidP="00DA21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rPr>
                <w:rFonts w:ascii="Calibri" w:hAnsi="Calibri" w:cs="Arial"/>
              </w:rPr>
            </w:pP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86E" w:rsidRPr="00C369A6" w:rsidRDefault="00DF386E" w:rsidP="00DA217E">
            <w:pPr>
              <w:rPr>
                <w:rFonts w:ascii="Calibri" w:hAnsi="Calibri" w:cs="Arial"/>
              </w:rPr>
            </w:pPr>
          </w:p>
        </w:tc>
      </w:tr>
      <w:tr w:rsidR="005D2B08" w:rsidRPr="00C369A6" w:rsidTr="005D2B08">
        <w:trPr>
          <w:gridAfter w:val="3"/>
          <w:wAfter w:w="743" w:type="pct"/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7238E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Rozdzielnia przyłącza energetycznego – Orzysz, ul. Cierniaka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10 622,00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386E" w:rsidRPr="00C369A6" w:rsidRDefault="00DF386E" w:rsidP="00DA217E">
            <w:pPr>
              <w:jc w:val="right"/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86E" w:rsidRPr="00C369A6" w:rsidRDefault="00DF386E" w:rsidP="00DA217E">
            <w:pPr>
              <w:rPr>
                <w:rFonts w:ascii="Calibri" w:hAnsi="Calibri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86E" w:rsidRPr="00C369A6" w:rsidRDefault="00DF386E" w:rsidP="00DA217E">
            <w:pPr>
              <w:rPr>
                <w:rFonts w:ascii="Calibri" w:hAnsi="Calibri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86E" w:rsidRPr="00C369A6" w:rsidRDefault="00DF386E" w:rsidP="00DA217E">
            <w:pPr>
              <w:rPr>
                <w:rFonts w:ascii="Calibri" w:hAnsi="Calibri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86E" w:rsidRPr="00C369A6" w:rsidRDefault="00DF386E" w:rsidP="00DA217E">
            <w:pPr>
              <w:rPr>
                <w:rFonts w:ascii="Calibri" w:hAnsi="Calibri"/>
              </w:rPr>
            </w:pP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86E" w:rsidRPr="00C369A6" w:rsidRDefault="00DF386E" w:rsidP="00DA217E">
            <w:pPr>
              <w:rPr>
                <w:rFonts w:ascii="Calibri" w:hAnsi="Calibri"/>
              </w:rPr>
            </w:pPr>
          </w:p>
        </w:tc>
      </w:tr>
      <w:tr w:rsidR="00951826" w:rsidRPr="00C369A6" w:rsidTr="00772AFF">
        <w:trPr>
          <w:gridAfter w:val="7"/>
          <w:wAfter w:w="1326" w:type="pct"/>
          <w:trHeight w:val="300"/>
        </w:trPr>
        <w:tc>
          <w:tcPr>
            <w:tcW w:w="2361" w:type="pct"/>
            <w:gridSpan w:val="7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:rsidR="00DF386E" w:rsidRDefault="00DF386E" w:rsidP="00693045">
            <w:pPr>
              <w:rPr>
                <w:rFonts w:ascii="Calibri" w:hAnsi="Calibri" w:cs="Arial"/>
              </w:rPr>
            </w:pPr>
          </w:p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* w miejsce wartości szacunkowej wpisano wartość księgową brutto</w:t>
            </w:r>
          </w:p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</w:tbl>
    <w:p w:rsidR="00951826" w:rsidRPr="00C369A6" w:rsidRDefault="00951826" w:rsidP="00951826">
      <w:pPr>
        <w:rPr>
          <w:rFonts w:ascii="Calibri" w:hAnsi="Calibri" w:cs="Arial"/>
          <w:highlight w:val="yellow"/>
        </w:rPr>
      </w:pPr>
    </w:p>
    <w:p w:rsidR="00951826" w:rsidRPr="00C369A6" w:rsidRDefault="00951826" w:rsidP="00951826">
      <w:pPr>
        <w:pStyle w:val="Tekstpodstawowy22"/>
        <w:overflowPunct/>
        <w:autoSpaceDN/>
        <w:adjustRightInd/>
        <w:ind w:left="0" w:firstLine="0"/>
        <w:rPr>
          <w:rFonts w:ascii="Calibri" w:hAnsi="Calibri"/>
          <w:sz w:val="20"/>
          <w:highlight w:val="yellow"/>
        </w:rPr>
      </w:pPr>
    </w:p>
    <w:p w:rsidR="00951826" w:rsidRPr="00C369A6" w:rsidRDefault="00951826" w:rsidP="00951826">
      <w:pPr>
        <w:pStyle w:val="Tekstpodstawowy22"/>
        <w:overflowPunct/>
        <w:autoSpaceDN/>
        <w:adjustRightInd/>
        <w:ind w:left="0" w:firstLine="0"/>
        <w:rPr>
          <w:rFonts w:ascii="Calibri" w:hAnsi="Calibri"/>
          <w:sz w:val="20"/>
          <w:highlight w:val="yellow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83"/>
        <w:gridCol w:w="1276"/>
        <w:gridCol w:w="992"/>
        <w:gridCol w:w="851"/>
        <w:gridCol w:w="992"/>
        <w:gridCol w:w="1276"/>
        <w:gridCol w:w="1134"/>
        <w:gridCol w:w="850"/>
      </w:tblGrid>
      <w:tr w:rsidR="00951826" w:rsidRPr="00C369A6" w:rsidTr="0069304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826" w:rsidRPr="00C369A6" w:rsidRDefault="00B6796A" w:rsidP="005D2B08">
            <w:pPr>
              <w:rPr>
                <w:rFonts w:ascii="Calibri" w:hAnsi="Calibri" w:cs="Arial"/>
                <w:b/>
                <w:bCs/>
                <w:highlight w:val="yellow"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Zespół Szkolno- Przedszkolny  </w:t>
            </w:r>
            <w:r w:rsidR="005D2B08" w:rsidRPr="00B71E2B">
              <w:rPr>
                <w:rFonts w:ascii="Calibri" w:hAnsi="Calibri" w:cs="Arial"/>
                <w:b/>
                <w:bCs/>
              </w:rPr>
              <w:t>w</w:t>
            </w:r>
            <w:r w:rsidRPr="00B71E2B">
              <w:rPr>
                <w:rFonts w:ascii="Calibri" w:hAnsi="Calibri" w:cs="Arial"/>
                <w:b/>
                <w:bCs/>
              </w:rPr>
              <w:t xml:space="preserve"> Orzyszu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Materiał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951826" w:rsidRPr="00C369A6" w:rsidTr="0069304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Przedmiot ubezpieczenia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 xml:space="preserve">Suma ubezpieczenia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Powierzchnia w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Rok budowy budynku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Ścian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Stropodachu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Pokrycie dachu</w:t>
            </w:r>
          </w:p>
        </w:tc>
      </w:tr>
      <w:tr w:rsidR="00B6796A" w:rsidRPr="00C369A6" w:rsidTr="0069304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A" w:rsidRPr="005E11FC" w:rsidRDefault="00D14E72" w:rsidP="00D4407B">
            <w:pPr>
              <w:rPr>
                <w:rFonts w:ascii="Calibri" w:hAnsi="Calibri" w:cs="Arial"/>
                <w:bCs/>
              </w:rPr>
            </w:pPr>
            <w:r w:rsidRPr="005E11FC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A" w:rsidRPr="00C369A6" w:rsidRDefault="00B6796A" w:rsidP="00B6796A">
            <w:pPr>
              <w:jc w:val="center"/>
              <w:rPr>
                <w:rFonts w:ascii="Calibri" w:hAnsi="Calibri" w:cs="Arial"/>
                <w:bCs/>
              </w:rPr>
            </w:pPr>
            <w:r w:rsidRPr="00C369A6">
              <w:rPr>
                <w:rFonts w:ascii="Calibri" w:hAnsi="Calibri" w:cs="Arial"/>
                <w:bCs/>
              </w:rPr>
              <w:t>Budynek Szkoły ul. Wojska Polskiego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96A" w:rsidRPr="00C369A6" w:rsidRDefault="00B6796A" w:rsidP="00670FD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3 358 000,00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96A" w:rsidRPr="00B611DA" w:rsidRDefault="00B611DA" w:rsidP="00B6796A">
            <w:pPr>
              <w:spacing w:before="100" w:beforeAutospacing="1" w:after="100" w:afterAutospacing="1"/>
              <w:outlineLvl w:val="1"/>
              <w:rPr>
                <w:rFonts w:ascii="Calibri" w:hAnsi="Calibri"/>
                <w:bCs/>
              </w:rPr>
            </w:pPr>
            <w:r w:rsidRPr="00B611DA">
              <w:rPr>
                <w:rFonts w:ascii="Calibri" w:hAnsi="Calibri"/>
                <w:bCs/>
              </w:rPr>
              <w:t>1679</w:t>
            </w:r>
          </w:p>
          <w:p w:rsidR="00B6796A" w:rsidRPr="00B611DA" w:rsidRDefault="00B6796A" w:rsidP="00B6796A">
            <w:pPr>
              <w:spacing w:before="100" w:beforeAutospacing="1" w:after="100" w:afterAutospacing="1"/>
              <w:outlineLvl w:val="3"/>
              <w:rPr>
                <w:rFonts w:ascii="Calibri" w:hAnsi="Calibri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96A" w:rsidRPr="00B611DA" w:rsidRDefault="00B611DA" w:rsidP="00B6796A">
            <w:pPr>
              <w:rPr>
                <w:rFonts w:ascii="Calibri" w:hAnsi="Calibri"/>
              </w:rPr>
            </w:pPr>
            <w:r w:rsidRPr="00B611DA">
              <w:rPr>
                <w:rFonts w:ascii="Calibri" w:hAnsi="Calibri"/>
                <w:bCs/>
              </w:rPr>
              <w:t>1945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96A" w:rsidRPr="00B611DA" w:rsidRDefault="00B611DA" w:rsidP="00B6796A">
            <w:pPr>
              <w:rPr>
                <w:rFonts w:ascii="Calibri" w:hAnsi="Calibri"/>
              </w:rPr>
            </w:pPr>
            <w:r w:rsidRPr="00B611DA">
              <w:rPr>
                <w:rFonts w:ascii="Calibri" w:hAnsi="Calibri"/>
                <w:bCs/>
              </w:rPr>
              <w:t xml:space="preserve">Cegła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96A" w:rsidRPr="00B611DA" w:rsidRDefault="00B611DA" w:rsidP="00B6796A">
            <w:pPr>
              <w:rPr>
                <w:rFonts w:ascii="Calibri" w:hAnsi="Calibri"/>
              </w:rPr>
            </w:pPr>
            <w:r w:rsidRPr="00B611DA">
              <w:rPr>
                <w:rFonts w:ascii="Calibri" w:hAnsi="Calibri"/>
                <w:bCs/>
              </w:rPr>
              <w:t>Beton</w:t>
            </w:r>
            <w:r w:rsidR="005E11FC">
              <w:rPr>
                <w:rFonts w:ascii="Calibri" w:hAnsi="Calibri"/>
                <w:bCs/>
              </w:rPr>
              <w:t>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96A" w:rsidRPr="00B611DA" w:rsidRDefault="00B6796A" w:rsidP="00B6796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96A" w:rsidRPr="00B611DA" w:rsidRDefault="00B611DA" w:rsidP="00B6796A">
            <w:pPr>
              <w:rPr>
                <w:rFonts w:ascii="Calibri" w:hAnsi="Calibri"/>
              </w:rPr>
            </w:pPr>
            <w:r w:rsidRPr="00B611DA">
              <w:rPr>
                <w:rFonts w:ascii="Calibri" w:hAnsi="Calibri"/>
                <w:bCs/>
              </w:rPr>
              <w:t>dachówka</w:t>
            </w:r>
          </w:p>
        </w:tc>
      </w:tr>
      <w:tr w:rsidR="00B6796A" w:rsidRPr="00C369A6" w:rsidTr="0069304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A" w:rsidRPr="005E11FC" w:rsidRDefault="00D14E72" w:rsidP="00D4407B">
            <w:pPr>
              <w:rPr>
                <w:rFonts w:ascii="Calibri" w:hAnsi="Calibri" w:cs="Arial"/>
                <w:bCs/>
              </w:rPr>
            </w:pPr>
            <w:r w:rsidRPr="005E11FC"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A" w:rsidRPr="00C369A6" w:rsidRDefault="00B6796A" w:rsidP="00B6796A">
            <w:pPr>
              <w:jc w:val="center"/>
              <w:rPr>
                <w:rFonts w:ascii="Calibri" w:hAnsi="Calibri" w:cs="Arial"/>
                <w:bCs/>
              </w:rPr>
            </w:pPr>
            <w:r w:rsidRPr="00C369A6">
              <w:rPr>
                <w:rFonts w:ascii="Calibri" w:hAnsi="Calibri" w:cs="Arial"/>
                <w:bCs/>
              </w:rPr>
              <w:t>Hala Sportowa ul. Wojska Polskiego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96A" w:rsidRPr="00C369A6" w:rsidRDefault="00B6796A" w:rsidP="00B6796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920 000,00zł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96A" w:rsidRPr="005E11FC" w:rsidRDefault="00B611DA" w:rsidP="00B6796A">
            <w:pPr>
              <w:jc w:val="center"/>
              <w:rPr>
                <w:rFonts w:ascii="Calibri" w:hAnsi="Calibri" w:cs="Arial"/>
                <w:bCs/>
              </w:rPr>
            </w:pPr>
            <w:r w:rsidRPr="005E11FC">
              <w:rPr>
                <w:rFonts w:ascii="Calibri" w:hAnsi="Calibri" w:cs="Arial"/>
                <w:bCs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96A" w:rsidRPr="005E11FC" w:rsidRDefault="00B611DA" w:rsidP="00B6796A">
            <w:pPr>
              <w:rPr>
                <w:rFonts w:ascii="Calibri" w:hAnsi="Calibri"/>
              </w:rPr>
            </w:pPr>
            <w:r w:rsidRPr="005E11FC">
              <w:rPr>
                <w:rFonts w:ascii="Calibri" w:hAnsi="Calibri"/>
                <w:bCs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96A" w:rsidRPr="005E11FC" w:rsidRDefault="00B611DA" w:rsidP="00B6796A">
            <w:pPr>
              <w:rPr>
                <w:rFonts w:ascii="Calibri" w:hAnsi="Calibri"/>
              </w:rPr>
            </w:pPr>
            <w:r w:rsidRPr="005E11FC">
              <w:rPr>
                <w:rFonts w:ascii="Calibri" w:hAnsi="Calibri"/>
                <w:bCs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96A" w:rsidRPr="005E11FC" w:rsidRDefault="00B611DA" w:rsidP="00B6796A">
            <w:pPr>
              <w:rPr>
                <w:rFonts w:ascii="Calibri" w:hAnsi="Calibri"/>
              </w:rPr>
            </w:pPr>
            <w:r w:rsidRPr="005E11FC">
              <w:rPr>
                <w:rFonts w:ascii="Calibri" w:hAnsi="Calibri"/>
                <w:bCs/>
              </w:rPr>
              <w:t>Beton</w:t>
            </w:r>
            <w:r w:rsidR="005E11FC">
              <w:rPr>
                <w:rFonts w:ascii="Calibri" w:hAnsi="Calibri"/>
                <w:bCs/>
              </w:rPr>
              <w:t>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96A" w:rsidRPr="00D11AEC" w:rsidRDefault="00D11AEC" w:rsidP="00B6796A">
            <w:pPr>
              <w:rPr>
                <w:rFonts w:ascii="Calibri" w:hAnsi="Calibri"/>
              </w:rPr>
            </w:pPr>
            <w:r w:rsidRPr="00D11AEC">
              <w:rPr>
                <w:rFonts w:ascii="Calibri" w:hAnsi="Calibri"/>
              </w:rPr>
              <w:t>Żelbetonowy</w:t>
            </w:r>
          </w:p>
          <w:p w:rsidR="00D11AEC" w:rsidRPr="00D11AEC" w:rsidRDefault="00D11AEC" w:rsidP="00B6796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96A" w:rsidRPr="00C369A6" w:rsidRDefault="005E11FC" w:rsidP="00B6796A">
            <w:pPr>
              <w:rPr>
                <w:rFonts w:ascii="Calibri" w:hAnsi="Calibri"/>
                <w:highlight w:val="yellow"/>
              </w:rPr>
            </w:pPr>
            <w:r w:rsidRPr="005E11FC">
              <w:rPr>
                <w:rFonts w:ascii="Calibri" w:hAnsi="Calibri"/>
                <w:bCs/>
              </w:rPr>
              <w:t>papa</w:t>
            </w:r>
          </w:p>
        </w:tc>
      </w:tr>
      <w:tr w:rsidR="005E11FC" w:rsidRPr="00C369A6" w:rsidTr="0069304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1FC" w:rsidRPr="005E11FC" w:rsidRDefault="005E11FC" w:rsidP="00D4407B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1FC" w:rsidRPr="00C369A6" w:rsidRDefault="005E11FC" w:rsidP="00670FDA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Budynek </w:t>
            </w:r>
            <w:r w:rsidR="00670FDA">
              <w:rPr>
                <w:rFonts w:ascii="Calibri" w:hAnsi="Calibri" w:cs="Arial"/>
                <w:bCs/>
              </w:rPr>
              <w:t>szkoły ul. Wojska Polsk. 12</w:t>
            </w:r>
            <w:r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FC" w:rsidRPr="00C369A6" w:rsidRDefault="005E11FC" w:rsidP="00B6796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 w:rsidR="00670FDA">
              <w:rPr>
                <w:rFonts w:ascii="Calibri" w:hAnsi="Calibri" w:cs="Arial"/>
                <w:b/>
                <w:bCs/>
              </w:rPr>
              <w:t> </w:t>
            </w:r>
            <w:r>
              <w:rPr>
                <w:rFonts w:ascii="Calibri" w:hAnsi="Calibri" w:cs="Arial"/>
                <w:b/>
                <w:bCs/>
              </w:rPr>
              <w:t>264</w:t>
            </w:r>
            <w:r w:rsidR="00670FDA">
              <w:rPr>
                <w:rFonts w:ascii="Calibri" w:hAnsi="Calibri" w:cs="Arial"/>
                <w:b/>
                <w:bCs/>
              </w:rPr>
              <w:t> 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FC" w:rsidRPr="005E11FC" w:rsidRDefault="00670FDA" w:rsidP="00B6796A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1132,06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FDA" w:rsidRDefault="00670FDA" w:rsidP="00B6796A">
            <w:pPr>
              <w:rPr>
                <w:rFonts w:ascii="Calibri" w:hAnsi="Calibri"/>
                <w:bCs/>
              </w:rPr>
            </w:pPr>
          </w:p>
          <w:p w:rsidR="005E11FC" w:rsidRPr="005E11FC" w:rsidRDefault="00670FDA" w:rsidP="00B679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1FC" w:rsidRDefault="005E11FC" w:rsidP="00B6796A">
            <w:pPr>
              <w:rPr>
                <w:rFonts w:ascii="Calibri" w:hAnsi="Calibri"/>
                <w:bCs/>
              </w:rPr>
            </w:pPr>
          </w:p>
          <w:p w:rsidR="00670FDA" w:rsidRPr="005E11FC" w:rsidRDefault="00670FDA" w:rsidP="00B679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1FC" w:rsidRPr="005E11FC" w:rsidRDefault="00670FDA" w:rsidP="00B679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Betonowe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1FC" w:rsidRPr="00C369A6" w:rsidRDefault="005E11FC" w:rsidP="00B6796A">
            <w:pPr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FC" w:rsidRPr="005E11FC" w:rsidRDefault="00670FDA" w:rsidP="00B679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blacha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670FDA" w:rsidP="006930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przedszkola - ul. 22 Lipca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70FDA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 xml:space="preserve">2 644 000,00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murowane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konstrukcja żelbetonowa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70FDA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670FDA">
              <w:rPr>
                <w:rFonts w:ascii="Calibri" w:hAnsi="Calibri" w:cs="Aria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70FDA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przedszkola - Wojska Polsk</w:t>
            </w:r>
            <w:r w:rsidR="00D4407B">
              <w:rPr>
                <w:rFonts w:ascii="Calibri" w:hAnsi="Calibri" w:cs="Arial"/>
              </w:rPr>
              <w:t xml:space="preserve">. </w:t>
            </w:r>
            <w:r w:rsidRPr="00C369A6">
              <w:rPr>
                <w:rFonts w:ascii="Calibri" w:hAnsi="Calibri" w:cs="Arial"/>
              </w:rPr>
              <w:t>9d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926 000,00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blachodachówka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70FDA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670FDA">
              <w:rPr>
                <w:rFonts w:ascii="Calibri" w:hAnsi="Calibri" w:cs="Arial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Magazyn - Wojska Polskiego 9a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224 000,00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70FDA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670FDA">
              <w:rPr>
                <w:rFonts w:ascii="Calibri" w:hAnsi="Calibri" w:cs="Arial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Dom Kultury - Wojska Polskiego 9b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316 000,00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D4407B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4407B">
              <w:rPr>
                <w:rFonts w:ascii="Calibri" w:hAnsi="Calibri" w:cs="Arial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Świetlica - Wojska Polskiego 9c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400 000,00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4407B">
              <w:rPr>
                <w:rFonts w:ascii="Calibri" w:hAnsi="Calibri" w:cs="Arial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przedszkola - Wojska Polskiego 9e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66 000,00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4407B" w:rsidP="006930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wyposażenie i urządzenia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B6796A" w:rsidP="00693045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81 271,66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826" w:rsidRPr="00B71E2B" w:rsidRDefault="00351A7C" w:rsidP="00693045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Zespół Szkolno-Przedszkolny w Okartowie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Materiał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Przedmiot ubezpieczenia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 xml:space="preserve">Suma ubezpieczenia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Powierzchnia w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Rok budowy budynku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Ścian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Stropodachu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Pokrycie dachu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szkolny, Okartowo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1 999 660,00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999,83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ok. 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 ocieplona styropianem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betonowe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blachodachówka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Budynek sali gimnastycznej, </w:t>
            </w:r>
            <w:r w:rsidRPr="00C369A6">
              <w:rPr>
                <w:rFonts w:ascii="Calibri" w:hAnsi="Calibri" w:cs="Arial"/>
              </w:rPr>
              <w:lastRenderedPageBreak/>
              <w:t>Okartowo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lastRenderedPageBreak/>
              <w:t>1 720 000,00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suporex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stalowa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Budowle - ogrodzenie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6 620,60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Budowle - szambo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12 161,90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wyposażenie i urządzenia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351A7C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33 829,03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826" w:rsidRPr="00C369A6" w:rsidRDefault="0093731B" w:rsidP="00693045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Zespół Szkolno-Przedszkolny w Dąbrówce</w:t>
            </w:r>
            <w:r w:rsidRPr="00C369A6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Materiał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951826" w:rsidRPr="00C369A6" w:rsidTr="0069304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Przedmiot ubezpieczenia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 xml:space="preserve">Suma ubezpieczenia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Powierzchnia w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Rok budowy budynku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Ścian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Stropodachu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Pokrycie dachu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szkolny Dąbrówka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2 000 000,00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blachodachówka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Pracownia ZPT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156 240,00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78,12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betonowy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szkolny Drozdowo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918 000,00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Budowle - studnia Drozdowo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5 806,80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Budowle - ogrodzenie Drozdowo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25 564,40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Budowle - ogrodzenie Dąbrówka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15 136,10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Wyposażenie i urządzenia /w tym plac zabaw dla dzieci w Drozdowie/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CC9" w:rsidRDefault="00B37CC9" w:rsidP="00693045">
            <w:pPr>
              <w:jc w:val="right"/>
              <w:rPr>
                <w:rFonts w:ascii="Calibri" w:hAnsi="Calibri" w:cs="Arial"/>
              </w:rPr>
            </w:pPr>
          </w:p>
          <w:p w:rsidR="00951826" w:rsidRPr="00C369A6" w:rsidRDefault="00B37CC9" w:rsidP="00B37CC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28 000</w:t>
            </w:r>
            <w:r w:rsidR="0093731B" w:rsidRPr="00C369A6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>0</w:t>
            </w:r>
            <w:r w:rsidR="0093731B" w:rsidRPr="00C369A6">
              <w:rPr>
                <w:rFonts w:ascii="Calibri" w:hAnsi="Calibri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B71E2B" w:rsidRDefault="00951826" w:rsidP="00693045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826" w:rsidRPr="00B71E2B" w:rsidRDefault="00951826" w:rsidP="00693045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Gimnazjum im. A. Mickiewicza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Materiał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951826" w:rsidRPr="00C369A6" w:rsidTr="0069304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Przedmiot ubezpieczenia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 xml:space="preserve">Suma ubezpieczenia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Powierzchnia w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Rok budowy budynku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Ścian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Stropodachu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Pokrycie dachu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szkoły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3731B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4 992 800,00zł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żelbetonowy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betonowe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wyposażenie i urządzenia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3731B" w:rsidP="0093731B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63 983,30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256CA3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CA3" w:rsidRPr="00C369A6" w:rsidRDefault="00256CA3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CA3" w:rsidRPr="00C369A6" w:rsidRDefault="00256CA3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Zbiory biblioteczne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CA3" w:rsidRPr="00C369A6" w:rsidRDefault="00256CA3" w:rsidP="0093731B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31 281,45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56CA3" w:rsidRPr="00C369A6" w:rsidRDefault="00256CA3" w:rsidP="0069304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56CA3" w:rsidRPr="00C369A6" w:rsidRDefault="00256CA3" w:rsidP="0069304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56CA3" w:rsidRPr="00C369A6" w:rsidRDefault="00256CA3" w:rsidP="0069304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56CA3" w:rsidRPr="00C369A6" w:rsidRDefault="00256CA3" w:rsidP="0069304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56CA3" w:rsidRPr="00C369A6" w:rsidRDefault="00256CA3" w:rsidP="0069304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56CA3" w:rsidRPr="00C369A6" w:rsidRDefault="00256CA3" w:rsidP="00693045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51826" w:rsidRPr="00C369A6" w:rsidRDefault="00951826" w:rsidP="00951826">
      <w:pPr>
        <w:pStyle w:val="Tekstpodstawowy22"/>
        <w:overflowPunct/>
        <w:autoSpaceDN/>
        <w:adjustRightInd/>
        <w:ind w:left="0" w:firstLine="0"/>
        <w:rPr>
          <w:rFonts w:ascii="Calibri" w:hAnsi="Calibri"/>
          <w:sz w:val="20"/>
          <w:highlight w:val="yellow"/>
        </w:rPr>
      </w:pPr>
    </w:p>
    <w:p w:rsidR="00951826" w:rsidRPr="00C369A6" w:rsidRDefault="00951826" w:rsidP="00951826">
      <w:pPr>
        <w:pStyle w:val="Tekstpodstawowy22"/>
        <w:overflowPunct/>
        <w:autoSpaceDN/>
        <w:adjustRightInd/>
        <w:ind w:left="0" w:firstLine="0"/>
        <w:rPr>
          <w:rFonts w:ascii="Calibri" w:hAnsi="Calibri"/>
          <w:sz w:val="20"/>
          <w:highlight w:val="yellow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83"/>
        <w:gridCol w:w="1276"/>
        <w:gridCol w:w="992"/>
        <w:gridCol w:w="851"/>
        <w:gridCol w:w="992"/>
        <w:gridCol w:w="1276"/>
        <w:gridCol w:w="1134"/>
        <w:gridCol w:w="850"/>
      </w:tblGrid>
      <w:tr w:rsidR="00951826" w:rsidRPr="00C369A6" w:rsidTr="0069304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826" w:rsidRPr="00B71E2B" w:rsidRDefault="00951826" w:rsidP="00693045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Miejski Ośrodek Sportu i Rekreacji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Materiał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951826" w:rsidRPr="00C369A6" w:rsidTr="0069304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Przedmiot ubezpieczenia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 xml:space="preserve">Suma ubezpieczenia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Powierzchnia w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Rok budowy budynku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Ścian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Stropodachu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Pokrycie dachu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826" w:rsidRPr="00C369A6" w:rsidRDefault="00D14E72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sala widwiskowo - sportowa*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6 284 652,10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2764,72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cegła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blachodachówka, tworzyw</w:t>
            </w:r>
            <w:r w:rsidRPr="00C369A6">
              <w:rPr>
                <w:rFonts w:ascii="Calibri" w:hAnsi="Calibri" w:cs="Arial"/>
              </w:rPr>
              <w:lastRenderedPageBreak/>
              <w:t>o sztuczne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lastRenderedPageBreak/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domek campingowy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81 880,00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blachodachówka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domek campingowy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81 880,00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blachodachówka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pawilon wejściowy*/ użytkowany tylko w sezonie letnim: lipiec - sierpień/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562 167,49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155,83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 suporex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blachodachówka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ogrodzenie wewnętrzne stadion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2 368,80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ogrodzenie zewnętrzne stadion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4 246,92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trybuna na stadionie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A75AC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20 992,04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wielofunkcyjne boisko sportowe "Orlik"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1 585 024,16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ogrodzenie zewnętrzne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6 184,01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obudowa śmietnika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5 589,99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hangar na sprzęt pływający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199 769,09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wiata drewniana na rowery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17 074,53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 w:rsidR="00D14E72" w:rsidRPr="00C369A6">
              <w:rPr>
                <w:rFonts w:ascii="Calibri" w:hAnsi="Calibri" w:cs="Arial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wiata drewniana ze stołem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14 702,84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951826" w:rsidRPr="00C369A6" w:rsidTr="00693045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14E72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A75AC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Budowle- pomost  pływający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826" w:rsidRPr="00C369A6" w:rsidRDefault="00DA75AC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221 746,86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51826" w:rsidRPr="00C369A6" w:rsidRDefault="0095182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054CDC" w:rsidRPr="00C369A6" w:rsidTr="00693045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CDC" w:rsidRPr="00C369A6" w:rsidRDefault="00741B69" w:rsidP="006930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CDC" w:rsidRPr="00C369A6" w:rsidRDefault="00054CDC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Wyposażenie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CDC" w:rsidRPr="00C369A6" w:rsidRDefault="00054CDC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1 034,40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rPr>
                <w:rFonts w:ascii="Calibri" w:hAnsi="Calibri" w:cs="Arial"/>
              </w:rPr>
            </w:pPr>
          </w:p>
        </w:tc>
      </w:tr>
      <w:tr w:rsidR="00054CDC" w:rsidRPr="00C369A6" w:rsidTr="00693045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CDC" w:rsidRPr="00C369A6" w:rsidRDefault="00741B69" w:rsidP="006930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CDC" w:rsidRPr="00C369A6" w:rsidRDefault="004B6FF6" w:rsidP="0069304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Wyposażenie</w:t>
            </w:r>
            <w:r w:rsidR="00054CDC" w:rsidRPr="00C369A6">
              <w:rPr>
                <w:rFonts w:ascii="Calibri" w:hAnsi="Calibri" w:cs="Arial"/>
              </w:rPr>
              <w:t xml:space="preserve"> boisk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4CDC" w:rsidRPr="00C369A6" w:rsidRDefault="004B6FF6" w:rsidP="00693045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80 433,25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54CDC" w:rsidRPr="00C369A6" w:rsidRDefault="00054CDC" w:rsidP="00693045">
            <w:pPr>
              <w:rPr>
                <w:rFonts w:ascii="Calibri" w:hAnsi="Calibri" w:cs="Arial"/>
              </w:rPr>
            </w:pPr>
          </w:p>
        </w:tc>
      </w:tr>
    </w:tbl>
    <w:p w:rsidR="00951826" w:rsidRPr="00C369A6" w:rsidRDefault="00951826" w:rsidP="00951826">
      <w:pPr>
        <w:rPr>
          <w:rFonts w:ascii="Calibri" w:hAnsi="Calibri"/>
        </w:rPr>
      </w:pPr>
    </w:p>
    <w:p w:rsidR="00474414" w:rsidRPr="00C369A6" w:rsidRDefault="00474414" w:rsidP="00951826">
      <w:pPr>
        <w:rPr>
          <w:rFonts w:ascii="Calibri" w:hAnsi="Calibri"/>
        </w:rPr>
      </w:pPr>
    </w:p>
    <w:tbl>
      <w:tblPr>
        <w:tblW w:w="101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102"/>
        <w:gridCol w:w="1181"/>
        <w:gridCol w:w="1229"/>
        <w:gridCol w:w="672"/>
        <w:gridCol w:w="631"/>
        <w:gridCol w:w="783"/>
        <w:gridCol w:w="1083"/>
        <w:gridCol w:w="2032"/>
      </w:tblGrid>
      <w:tr w:rsidR="00474414" w:rsidRPr="00C369A6" w:rsidTr="00DB4F6E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414" w:rsidRPr="00C369A6" w:rsidRDefault="00474414" w:rsidP="004D7F27">
            <w:pPr>
              <w:rPr>
                <w:rFonts w:ascii="Calibri" w:hAnsi="Calibri" w:cs="Arial"/>
                <w:highlight w:val="yellow"/>
              </w:rPr>
            </w:pPr>
            <w:r w:rsidRPr="000D6CC5">
              <w:rPr>
                <w:rFonts w:ascii="Calibri" w:hAnsi="Calibri" w:cs="Arial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14" w:rsidRPr="00B71E2B" w:rsidRDefault="00474414" w:rsidP="009768FD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Muzeum Wojska, </w:t>
            </w:r>
            <w:r w:rsidR="009768FD" w:rsidRPr="00B71E2B">
              <w:rPr>
                <w:rFonts w:ascii="Calibri" w:hAnsi="Calibri" w:cs="Arial"/>
                <w:b/>
                <w:bCs/>
              </w:rPr>
              <w:t>W</w:t>
            </w:r>
            <w:r w:rsidRPr="00B71E2B">
              <w:rPr>
                <w:rFonts w:ascii="Calibri" w:hAnsi="Calibri" w:cs="Arial"/>
                <w:b/>
                <w:bCs/>
              </w:rPr>
              <w:t xml:space="preserve">ojskowości i Ziemi </w:t>
            </w:r>
            <w:r w:rsidR="009768FD" w:rsidRPr="00B71E2B">
              <w:rPr>
                <w:rFonts w:ascii="Calibri" w:hAnsi="Calibri" w:cs="Arial"/>
                <w:b/>
                <w:bCs/>
              </w:rPr>
              <w:t>Orzyskiej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414" w:rsidRPr="00C369A6" w:rsidRDefault="00474414" w:rsidP="004D7F27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</w:tr>
      <w:tr w:rsidR="00DB4F6E" w:rsidRPr="00C369A6" w:rsidTr="00DB4F6E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F6E" w:rsidRPr="00C369A6" w:rsidRDefault="00DB4F6E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F6E" w:rsidRPr="00DB4F6E" w:rsidRDefault="00DB4F6E" w:rsidP="004D7F27">
            <w:pPr>
              <w:jc w:val="center"/>
              <w:rPr>
                <w:rFonts w:ascii="Calibri" w:hAnsi="Calibri" w:cs="Arial"/>
                <w:bCs/>
              </w:rPr>
            </w:pPr>
            <w:r w:rsidRPr="00DB4F6E">
              <w:rPr>
                <w:rFonts w:ascii="Calibri" w:hAnsi="Calibri" w:cs="Arial"/>
                <w:bCs/>
              </w:rPr>
              <w:t>Przedmiot ubezpieczenia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F6E" w:rsidRPr="00DB4F6E" w:rsidRDefault="00DB4F6E" w:rsidP="00DB4F6E">
            <w:pPr>
              <w:rPr>
                <w:rFonts w:ascii="Calibri" w:hAnsi="Calibri" w:cs="Arial"/>
                <w:bCs/>
              </w:rPr>
            </w:pPr>
            <w:r w:rsidRPr="00DB4F6E">
              <w:rPr>
                <w:rFonts w:ascii="Calibri" w:hAnsi="Calibri" w:cs="Arial"/>
                <w:bCs/>
              </w:rPr>
              <w:t>Suma ubezpieczenia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F6E" w:rsidRPr="00DB4F6E" w:rsidRDefault="00DB4F6E" w:rsidP="00DA217E">
            <w:pPr>
              <w:jc w:val="center"/>
              <w:rPr>
                <w:rFonts w:ascii="Calibri" w:hAnsi="Calibri" w:cs="Arial"/>
                <w:bCs/>
              </w:rPr>
            </w:pPr>
            <w:r w:rsidRPr="00DB4F6E">
              <w:rPr>
                <w:rFonts w:ascii="Calibri" w:hAnsi="Calibri" w:cs="Arial"/>
                <w:bCs/>
              </w:rPr>
              <w:t>Powierzchnia w m2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F6E" w:rsidRPr="00DB4F6E" w:rsidRDefault="00DB4F6E" w:rsidP="00DA217E">
            <w:pPr>
              <w:jc w:val="center"/>
              <w:rPr>
                <w:rFonts w:ascii="Calibri" w:hAnsi="Calibri" w:cs="Arial"/>
                <w:bCs/>
              </w:rPr>
            </w:pPr>
            <w:r w:rsidRPr="00DB4F6E">
              <w:rPr>
                <w:rFonts w:ascii="Calibri" w:hAnsi="Calibri" w:cs="Arial"/>
                <w:bCs/>
              </w:rPr>
              <w:t>Rok budowy budynku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F6E" w:rsidRPr="00DB4F6E" w:rsidRDefault="00DB4F6E" w:rsidP="00DA217E">
            <w:pPr>
              <w:jc w:val="center"/>
              <w:rPr>
                <w:rFonts w:ascii="Calibri" w:hAnsi="Calibri" w:cs="Arial"/>
                <w:bCs/>
              </w:rPr>
            </w:pPr>
            <w:r w:rsidRPr="00DB4F6E">
              <w:rPr>
                <w:rFonts w:ascii="Calibri" w:hAnsi="Calibri" w:cs="Arial"/>
                <w:bCs/>
              </w:rPr>
              <w:t>Ścian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F6E" w:rsidRPr="00DB4F6E" w:rsidRDefault="00DB4F6E" w:rsidP="00DA217E">
            <w:pPr>
              <w:jc w:val="center"/>
              <w:rPr>
                <w:rFonts w:ascii="Calibri" w:hAnsi="Calibri" w:cs="Arial"/>
                <w:bCs/>
              </w:rPr>
            </w:pPr>
            <w:r w:rsidRPr="00DB4F6E">
              <w:rPr>
                <w:rFonts w:ascii="Calibri" w:hAnsi="Calibri" w:cs="Arial"/>
                <w:bCs/>
              </w:rPr>
              <w:t>Stropów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F6E" w:rsidRPr="00DB4F6E" w:rsidRDefault="00DB4F6E" w:rsidP="00DA217E">
            <w:pPr>
              <w:jc w:val="center"/>
              <w:rPr>
                <w:rFonts w:ascii="Calibri" w:hAnsi="Calibri" w:cs="Arial"/>
                <w:bCs/>
              </w:rPr>
            </w:pPr>
            <w:r w:rsidRPr="00DB4F6E">
              <w:rPr>
                <w:rFonts w:ascii="Calibri" w:hAnsi="Calibri" w:cs="Arial"/>
                <w:bCs/>
              </w:rPr>
              <w:t>Stropodachu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F6E" w:rsidRPr="00DB4F6E" w:rsidRDefault="00DB4F6E" w:rsidP="00DA217E">
            <w:pPr>
              <w:jc w:val="center"/>
              <w:rPr>
                <w:rFonts w:ascii="Calibri" w:hAnsi="Calibri" w:cs="Arial"/>
                <w:bCs/>
              </w:rPr>
            </w:pPr>
            <w:r w:rsidRPr="00DB4F6E">
              <w:rPr>
                <w:rFonts w:ascii="Calibri" w:hAnsi="Calibri" w:cs="Arial"/>
                <w:bCs/>
              </w:rPr>
              <w:t>Pokrycie dachu</w:t>
            </w:r>
          </w:p>
        </w:tc>
      </w:tr>
      <w:tr w:rsidR="00222799" w:rsidRPr="00C369A6" w:rsidTr="006D420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799" w:rsidRPr="00C369A6" w:rsidRDefault="00222799" w:rsidP="006D420C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799" w:rsidRPr="00C369A6" w:rsidRDefault="00222799" w:rsidP="006D420C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działalność statutowa, ul. Giżycka 9*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799" w:rsidRPr="00C369A6" w:rsidRDefault="00222799" w:rsidP="006D420C">
            <w:pPr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541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C369A6">
              <w:rPr>
                <w:rFonts w:ascii="Calibri" w:hAnsi="Calibri" w:cs="Arial"/>
                <w:b/>
              </w:rPr>
              <w:t xml:space="preserve">203,63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799" w:rsidRPr="00C369A6" w:rsidRDefault="00222799" w:rsidP="006D420C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263,74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799" w:rsidRPr="00C369A6" w:rsidRDefault="00222799" w:rsidP="006D420C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799" w:rsidRPr="00C369A6" w:rsidRDefault="00222799" w:rsidP="006D420C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cegła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799" w:rsidRPr="00C369A6" w:rsidRDefault="00222799" w:rsidP="006D420C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799" w:rsidRPr="00C369A6" w:rsidRDefault="00222799" w:rsidP="006D420C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799" w:rsidRPr="00C369A6" w:rsidRDefault="00A764FC" w:rsidP="006D420C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</w:t>
            </w:r>
            <w:r w:rsidR="00222799" w:rsidRPr="00C369A6">
              <w:rPr>
                <w:rFonts w:ascii="Calibri" w:hAnsi="Calibri" w:cs="Arial"/>
              </w:rPr>
              <w:t>achówka</w:t>
            </w:r>
          </w:p>
        </w:tc>
      </w:tr>
      <w:tr w:rsidR="00DB4F6E" w:rsidRPr="00C369A6" w:rsidTr="00B611DA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6E" w:rsidRPr="00C369A6" w:rsidRDefault="00DB4F6E" w:rsidP="004D7F27">
            <w:pPr>
              <w:rPr>
                <w:rFonts w:ascii="Calibri" w:hAnsi="Calibri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6E" w:rsidRPr="00C369A6" w:rsidRDefault="00DB4F6E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Środki niskocenne 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6E" w:rsidRPr="00C369A6" w:rsidRDefault="00DB4F6E" w:rsidP="00B611DA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19 </w:t>
            </w:r>
            <w:r w:rsidR="00222799">
              <w:rPr>
                <w:rFonts w:ascii="Calibri" w:hAnsi="Calibri" w:cs="Arial"/>
              </w:rPr>
              <w:t xml:space="preserve"> </w:t>
            </w:r>
            <w:r w:rsidRPr="00C369A6">
              <w:rPr>
                <w:rFonts w:ascii="Calibri" w:hAnsi="Calibri" w:cs="Arial"/>
              </w:rPr>
              <w:t>934,67zł</w:t>
            </w:r>
          </w:p>
        </w:tc>
      </w:tr>
      <w:tr w:rsidR="00DB4F6E" w:rsidRPr="00C369A6" w:rsidTr="00DB4F6E">
        <w:trPr>
          <w:trHeight w:val="22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6E" w:rsidRPr="00C369A6" w:rsidRDefault="00DB4F6E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F6E" w:rsidRPr="00C369A6" w:rsidRDefault="00DB4F6E" w:rsidP="004D7F27">
            <w:pPr>
              <w:rPr>
                <w:rFonts w:ascii="Calibri" w:hAnsi="Calibri" w:cs="Arial"/>
                <w:bCs/>
              </w:rPr>
            </w:pPr>
            <w:r w:rsidRPr="00C369A6">
              <w:rPr>
                <w:rFonts w:ascii="Calibri" w:hAnsi="Calibri" w:cs="Arial"/>
                <w:bCs/>
              </w:rPr>
              <w:t xml:space="preserve">Eksponaty 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F6E" w:rsidRPr="00C369A6" w:rsidRDefault="00DB4F6E" w:rsidP="00B611DA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6 </w:t>
            </w:r>
            <w:r w:rsidR="00222799">
              <w:rPr>
                <w:rFonts w:ascii="Calibri" w:hAnsi="Calibri" w:cs="Arial"/>
              </w:rPr>
              <w:t xml:space="preserve"> </w:t>
            </w:r>
            <w:r w:rsidRPr="00C369A6">
              <w:rPr>
                <w:rFonts w:ascii="Calibri" w:hAnsi="Calibri" w:cs="Arial"/>
              </w:rPr>
              <w:t>458,00zł </w:t>
            </w:r>
          </w:p>
        </w:tc>
      </w:tr>
    </w:tbl>
    <w:p w:rsidR="00474414" w:rsidRPr="00C369A6" w:rsidRDefault="00474414" w:rsidP="00951826">
      <w:pPr>
        <w:rPr>
          <w:rFonts w:ascii="Calibri" w:hAnsi="Calibri"/>
        </w:rPr>
      </w:pPr>
    </w:p>
    <w:p w:rsidR="00474414" w:rsidRPr="00C369A6" w:rsidRDefault="00474414" w:rsidP="00951826">
      <w:pPr>
        <w:rPr>
          <w:rFonts w:ascii="Calibri" w:hAnsi="Calibri"/>
        </w:rPr>
      </w:pPr>
    </w:p>
    <w:p w:rsidR="00951826" w:rsidRPr="00C369A6" w:rsidRDefault="00951826" w:rsidP="00951826">
      <w:pPr>
        <w:pStyle w:val="Tekstpodstawowy22"/>
        <w:overflowPunct/>
        <w:autoSpaceDN/>
        <w:adjustRightInd/>
        <w:ind w:left="0" w:firstLine="0"/>
        <w:rPr>
          <w:rFonts w:ascii="Calibri" w:hAnsi="Calibri"/>
          <w:sz w:val="20"/>
          <w:highlight w:val="yellow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43"/>
        <w:gridCol w:w="2694"/>
        <w:gridCol w:w="1417"/>
        <w:gridCol w:w="1201"/>
        <w:gridCol w:w="75"/>
      </w:tblGrid>
      <w:tr w:rsidR="008C0D2D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D2D" w:rsidRPr="00C369A6" w:rsidRDefault="008C0D2D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D2D" w:rsidRPr="00B71E2B" w:rsidRDefault="00B71E2B" w:rsidP="00B71E2B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Urząd Miejski </w:t>
            </w:r>
            <w:r>
              <w:rPr>
                <w:rFonts w:ascii="Calibri" w:hAnsi="Calibri" w:cs="Arial"/>
                <w:b/>
                <w:bCs/>
              </w:rPr>
              <w:t>-</w:t>
            </w:r>
            <w:r w:rsidR="008C0D2D" w:rsidRPr="00B71E2B">
              <w:rPr>
                <w:rFonts w:ascii="Calibri" w:hAnsi="Calibri" w:cs="Arial"/>
                <w:b/>
                <w:bCs/>
              </w:rPr>
              <w:t>Mienie Przyjęte po Administracji Budynków Komunalnych</w:t>
            </w:r>
            <w:r w:rsidR="000D6CC5" w:rsidRPr="00B71E2B">
              <w:rPr>
                <w:rFonts w:ascii="Calibri" w:hAnsi="Calibri" w:cs="Arial"/>
                <w:b/>
                <w:bCs/>
              </w:rPr>
              <w:t xml:space="preserve"> –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D2D" w:rsidRPr="00C369A6" w:rsidRDefault="008C0D2D" w:rsidP="004D7F27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D2D" w:rsidRPr="00C369A6" w:rsidRDefault="008C0D2D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D2D" w:rsidRPr="00C369A6" w:rsidRDefault="008C0D2D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C0D2D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D2D" w:rsidRPr="00C369A6" w:rsidRDefault="008C0D2D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lastRenderedPageBreak/>
              <w:t>Lp.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D2D" w:rsidRPr="00C369A6" w:rsidRDefault="008C0D2D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Przedmiot ubezpieczenia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D2D" w:rsidRPr="00C369A6" w:rsidRDefault="008C0D2D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 xml:space="preserve">Suma ubezpieczenia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D2D" w:rsidRPr="00C369A6" w:rsidRDefault="008C0D2D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D2D" w:rsidRPr="00C369A6" w:rsidRDefault="008C0D2D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Pokrycie dachu</w:t>
            </w:r>
          </w:p>
        </w:tc>
      </w:tr>
      <w:tr w:rsidR="008C0D2D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D2D" w:rsidRPr="00C369A6" w:rsidRDefault="00966792" w:rsidP="004D7F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D2D" w:rsidRPr="00C369A6" w:rsidRDefault="008C0D2D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Chmielewo 12</w:t>
            </w:r>
            <w:r w:rsidR="006D420C">
              <w:rPr>
                <w:rFonts w:ascii="Calibri" w:hAnsi="Calibri" w:cs="Arial"/>
              </w:rPr>
              <w:t xml:space="preserve"> </w:t>
            </w:r>
            <w:r w:rsidR="006D420C" w:rsidRPr="006D420C">
              <w:rPr>
                <w:rFonts w:ascii="Calibri" w:hAnsi="Calibri" w:cs="Arial"/>
                <w:sz w:val="16"/>
                <w:szCs w:val="16"/>
              </w:rPr>
              <w:t>(1lokal)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D2D" w:rsidRPr="00C369A6" w:rsidRDefault="008C0D2D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56 000,00zł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0D2D" w:rsidRPr="00C369A6" w:rsidRDefault="008C0D2D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D2D" w:rsidRPr="00C369A6" w:rsidRDefault="008C0D2D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Budynek mieszkalny Osiki 3</w:t>
            </w:r>
            <w:r w:rsidR="00F554C7">
              <w:rPr>
                <w:rFonts w:ascii="Calibri" w:hAnsi="Calibri" w:cs="Arial"/>
              </w:rPr>
              <w:t xml:space="preserve"> (</w:t>
            </w:r>
            <w:r w:rsidR="00F554C7" w:rsidRPr="00F554C7">
              <w:rPr>
                <w:rFonts w:ascii="Calibri" w:hAnsi="Calibri" w:cs="Arial"/>
                <w:sz w:val="16"/>
                <w:szCs w:val="16"/>
              </w:rPr>
              <w:t>1/3budynku</w:t>
            </w:r>
            <w:r w:rsidR="00F554C7">
              <w:rPr>
                <w:rFonts w:ascii="Calibri" w:hAnsi="Calibri" w:cs="Arial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F554C7" w:rsidP="004D7F27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F554C7" w:rsidP="004D7F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F554C7" w:rsidP="004D7F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Budynek mieszkalny Osiki 4 (</w:t>
            </w:r>
            <w:r w:rsidRPr="000634B9">
              <w:rPr>
                <w:rFonts w:ascii="Calibri" w:hAnsi="Calibri" w:cs="Arial"/>
                <w:sz w:val="16"/>
                <w:szCs w:val="16"/>
              </w:rPr>
              <w:t>1/2</w:t>
            </w:r>
            <w:r w:rsidR="000634B9" w:rsidRPr="000634B9">
              <w:rPr>
                <w:rFonts w:ascii="Calibri" w:hAnsi="Calibri" w:cs="Arial"/>
                <w:sz w:val="16"/>
                <w:szCs w:val="16"/>
              </w:rPr>
              <w:t xml:space="preserve"> budynku)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6D420C" w:rsidP="004D7F27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Drozdowo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Dąbrówka 18 ¼ budynku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 Budynek mieszkalny Wężewo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114 530,00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eternit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Wężewo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Pianki 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44 100,00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Pianki 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93 310,00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Nowe Guty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2831E5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Zastr</w:t>
            </w:r>
            <w:r w:rsidR="002831E5">
              <w:rPr>
                <w:rFonts w:ascii="Calibri" w:hAnsi="Calibri" w:cs="Arial"/>
              </w:rPr>
              <w:t>u</w:t>
            </w:r>
            <w:r w:rsidRPr="00C369A6">
              <w:rPr>
                <w:rFonts w:ascii="Calibri" w:hAnsi="Calibri" w:cs="Arial"/>
              </w:rPr>
              <w:t>żne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55 790,00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Woj. Polskiego 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dachówka, papa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Woj. Polskiego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betonowy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Woj. Polskiego 54A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Ełcka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 oraz papa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Ełcka 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papa oraz dachówka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Ełcka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2 640 000,00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Budynek mieszkalny Ełcka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369A6">
                <w:rPr>
                  <w:rFonts w:ascii="Calibri" w:hAnsi="Calibri" w:cs="Arial"/>
                </w:rPr>
                <w:t>28 A</w:t>
              </w:r>
            </w:smartTag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2 573 000,00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Blacha</w:t>
            </w:r>
          </w:p>
        </w:tc>
      </w:tr>
      <w:tr w:rsidR="00966792" w:rsidRPr="00C369A6" w:rsidTr="002831E5">
        <w:trPr>
          <w:gridAfter w:val="1"/>
          <w:wAfter w:w="7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Ełcka  29a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Giżycka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mieszkalny Giżycka 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right"/>
              <w:rPr>
                <w:rFonts w:ascii="Calibri" w:hAnsi="Calibri" w:cs="Arial"/>
                <w:b/>
              </w:rPr>
            </w:pPr>
            <w:r w:rsidRPr="00C369A6">
              <w:rPr>
                <w:rFonts w:ascii="Calibri" w:hAnsi="Calibri" w:cs="Arial"/>
                <w:b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drewniana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dachówka</w:t>
            </w:r>
          </w:p>
        </w:tc>
      </w:tr>
      <w:tr w:rsidR="00D11AEC" w:rsidRPr="00C369A6" w:rsidTr="00941D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EC" w:rsidRDefault="00D11AEC" w:rsidP="004D7F27">
            <w:pPr>
              <w:rPr>
                <w:rFonts w:ascii="Calibri" w:hAnsi="Calibri" w:cs="Arial"/>
                <w:b/>
                <w:color w:val="FFFFFF" w:themeColor="background1"/>
                <w:sz w:val="22"/>
              </w:rPr>
            </w:pPr>
          </w:p>
          <w:p w:rsidR="00D11AEC" w:rsidRPr="00B71E2B" w:rsidRDefault="00D11AEC" w:rsidP="004D7F27">
            <w:pPr>
              <w:rPr>
                <w:rFonts w:ascii="Calibri" w:hAnsi="Calibri" w:cs="Arial"/>
                <w:b/>
                <w:color w:val="FFFFFF" w:themeColor="background1"/>
                <w:sz w:val="22"/>
              </w:rPr>
            </w:pPr>
          </w:p>
        </w:tc>
      </w:tr>
      <w:tr w:rsidR="00D11AEC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AEC" w:rsidRPr="00C369A6" w:rsidRDefault="00D11AEC" w:rsidP="004D7F27">
            <w:pPr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1AEC" w:rsidRDefault="00D11AEC" w:rsidP="0040187D">
            <w:pPr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AEC" w:rsidRDefault="00D11AEC" w:rsidP="004D7F2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wartość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D11AEC" w:rsidRPr="00D11AEC" w:rsidRDefault="00D11AEC" w:rsidP="004D7F27">
            <w:pPr>
              <w:rPr>
                <w:rFonts w:ascii="Calibri" w:hAnsi="Calibri" w:cs="Arial"/>
                <w:sz w:val="22"/>
              </w:rPr>
            </w:pPr>
            <w:r w:rsidRPr="00D11AEC">
              <w:rPr>
                <w:rFonts w:ascii="Calibri" w:hAnsi="Calibri" w:cs="Arial"/>
                <w:sz w:val="22"/>
              </w:rPr>
              <w:t>Ściany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D11AEC" w:rsidRPr="00D11AEC" w:rsidRDefault="00D11AEC" w:rsidP="004D7F27">
            <w:pPr>
              <w:rPr>
                <w:rFonts w:ascii="Calibri" w:hAnsi="Calibri" w:cs="Arial"/>
                <w:sz w:val="22"/>
              </w:rPr>
            </w:pPr>
            <w:r w:rsidRPr="00D11AEC">
              <w:rPr>
                <w:rFonts w:ascii="Calibri" w:hAnsi="Calibri" w:cs="Arial"/>
                <w:sz w:val="22"/>
              </w:rPr>
              <w:t>Pokrycie dachu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92" w:rsidRPr="00C369A6" w:rsidRDefault="00966792" w:rsidP="004D7F27">
            <w:pPr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87D" w:rsidRDefault="0024740C" w:rsidP="004018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Garaż przy Oś</w:t>
            </w:r>
            <w:r w:rsidR="0040187D">
              <w:rPr>
                <w:rFonts w:ascii="Calibri" w:hAnsi="Calibri" w:cs="Arial"/>
              </w:rPr>
              <w:t>. Zd</w:t>
            </w:r>
            <w:r>
              <w:rPr>
                <w:rFonts w:ascii="Calibri" w:hAnsi="Calibri" w:cs="Arial"/>
              </w:rPr>
              <w:t>rowia Cierniaka 12</w:t>
            </w:r>
          </w:p>
          <w:p w:rsidR="00966792" w:rsidRPr="00C369A6" w:rsidRDefault="0040187D" w:rsidP="004018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dz. 258/1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6792" w:rsidRPr="00C369A6" w:rsidRDefault="0040187D" w:rsidP="004D7F2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13 989,00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66792" w:rsidRPr="00B71E2B" w:rsidRDefault="002376F0" w:rsidP="004D7F27">
            <w:pPr>
              <w:rPr>
                <w:rFonts w:ascii="Calibri" w:hAnsi="Calibri" w:cs="Arial"/>
                <w:color w:val="FFFFFF"/>
                <w:sz w:val="22"/>
              </w:rPr>
            </w:pPr>
            <w:r w:rsidRPr="00B71E2B">
              <w:rPr>
                <w:rFonts w:ascii="Calibri" w:hAnsi="Calibri" w:cs="Arial"/>
                <w:color w:val="FFFFFF"/>
                <w:sz w:val="22"/>
              </w:rPr>
              <w:t>murowane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66792" w:rsidRPr="00B71E2B" w:rsidRDefault="002831E5" w:rsidP="004D7F27">
            <w:pPr>
              <w:rPr>
                <w:rFonts w:ascii="Calibri" w:hAnsi="Calibri" w:cs="Arial"/>
                <w:color w:val="FFFFFF" w:themeColor="background1"/>
                <w:sz w:val="22"/>
              </w:rPr>
            </w:pPr>
            <w:r w:rsidRPr="00B71E2B">
              <w:rPr>
                <w:rFonts w:ascii="Calibri" w:hAnsi="Calibri" w:cs="Arial"/>
                <w:color w:val="FFFFFF" w:themeColor="background1"/>
                <w:sz w:val="22"/>
              </w:rPr>
              <w:t>blacha</w:t>
            </w:r>
          </w:p>
        </w:tc>
      </w:tr>
      <w:tr w:rsidR="0024740C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40C" w:rsidRPr="00C369A6" w:rsidRDefault="0024740C" w:rsidP="004D7F27">
            <w:pPr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40C" w:rsidRDefault="0024740C" w:rsidP="004018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Garaż przy Oś Zdrowia Cierniaka 12</w:t>
            </w:r>
          </w:p>
          <w:p w:rsidR="0040187D" w:rsidRPr="00C369A6" w:rsidRDefault="0040187D" w:rsidP="004018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dz.258/2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40C" w:rsidRPr="00C369A6" w:rsidRDefault="0040187D" w:rsidP="004D7F2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14 619,00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4740C" w:rsidRPr="00B71E2B" w:rsidRDefault="002376F0" w:rsidP="004D7F27">
            <w:pPr>
              <w:rPr>
                <w:rFonts w:ascii="Calibri" w:hAnsi="Calibri" w:cs="Arial"/>
                <w:color w:val="FFFFFF" w:themeColor="background1"/>
                <w:sz w:val="22"/>
              </w:rPr>
            </w:pPr>
            <w:r w:rsidRPr="00B71E2B">
              <w:rPr>
                <w:rFonts w:ascii="Calibri" w:hAnsi="Calibri" w:cs="Arial"/>
                <w:color w:val="FFFFFF" w:themeColor="background1"/>
                <w:sz w:val="22"/>
              </w:rPr>
              <w:t>murowane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4740C" w:rsidRPr="00B71E2B" w:rsidRDefault="002376F0" w:rsidP="004D7F27">
            <w:pPr>
              <w:rPr>
                <w:rFonts w:ascii="Calibri" w:hAnsi="Calibri" w:cs="Arial"/>
                <w:color w:val="FFFFFF" w:themeColor="background1"/>
                <w:sz w:val="22"/>
              </w:rPr>
            </w:pPr>
            <w:r w:rsidRPr="00B71E2B">
              <w:rPr>
                <w:rFonts w:ascii="Calibri" w:hAnsi="Calibri" w:cs="Arial"/>
                <w:color w:val="FFFFFF" w:themeColor="background1"/>
                <w:sz w:val="22"/>
              </w:rPr>
              <w:t>blacha</w:t>
            </w:r>
          </w:p>
        </w:tc>
      </w:tr>
      <w:tr w:rsidR="002376F0" w:rsidRPr="00C369A6" w:rsidTr="00153B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F0" w:rsidRPr="00C369A6" w:rsidRDefault="002376F0" w:rsidP="004D7F27">
            <w:pPr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6F0" w:rsidRDefault="002376F0" w:rsidP="004018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Garaż przy Oś. Zdrowia Cierniaka 12</w:t>
            </w:r>
          </w:p>
          <w:p w:rsidR="002376F0" w:rsidRPr="00C369A6" w:rsidRDefault="002376F0" w:rsidP="004018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dz.258/3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F0" w:rsidRPr="00C369A6" w:rsidRDefault="002376F0" w:rsidP="004D7F2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14 296,00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376F0" w:rsidRPr="00B71E2B" w:rsidRDefault="002376F0">
            <w:r w:rsidRPr="00B71E2B">
              <w:rPr>
                <w:rFonts w:ascii="Calibri" w:hAnsi="Calibri" w:cs="Arial"/>
                <w:color w:val="FFFFFF" w:themeColor="background1"/>
                <w:sz w:val="22"/>
              </w:rPr>
              <w:t>murowane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376F0" w:rsidRPr="00B71E2B" w:rsidRDefault="002376F0" w:rsidP="004D7F27">
            <w:pPr>
              <w:rPr>
                <w:rFonts w:ascii="Calibri" w:hAnsi="Calibri" w:cs="Arial"/>
                <w:color w:val="FFFFFF" w:themeColor="background1"/>
                <w:sz w:val="22"/>
              </w:rPr>
            </w:pPr>
            <w:r w:rsidRPr="00B71E2B">
              <w:rPr>
                <w:rFonts w:ascii="Calibri" w:hAnsi="Calibri" w:cs="Arial"/>
                <w:color w:val="FFFFFF" w:themeColor="background1"/>
                <w:sz w:val="22"/>
              </w:rPr>
              <w:t>Blacha</w:t>
            </w:r>
          </w:p>
        </w:tc>
      </w:tr>
      <w:tr w:rsidR="002376F0" w:rsidRPr="00C369A6" w:rsidTr="00153B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F0" w:rsidRPr="00C369A6" w:rsidRDefault="002376F0" w:rsidP="004D7F27">
            <w:pPr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6F0" w:rsidRDefault="002376F0" w:rsidP="004018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Garaż przy Oś. Zdrowia Cierniaka 12</w:t>
            </w:r>
          </w:p>
          <w:p w:rsidR="002376F0" w:rsidRPr="00C369A6" w:rsidRDefault="002376F0" w:rsidP="004018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dz.258/4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F0" w:rsidRPr="00C369A6" w:rsidRDefault="002376F0" w:rsidP="004D7F2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14 218,00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376F0" w:rsidRPr="00B71E2B" w:rsidRDefault="002376F0">
            <w:r w:rsidRPr="00B71E2B">
              <w:rPr>
                <w:rFonts w:ascii="Calibri" w:hAnsi="Calibri" w:cs="Arial"/>
                <w:color w:val="FFFFFF" w:themeColor="background1"/>
                <w:sz w:val="22"/>
              </w:rPr>
              <w:t>murowane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376F0" w:rsidRPr="00B71E2B" w:rsidRDefault="002376F0" w:rsidP="004D7F27">
            <w:pPr>
              <w:rPr>
                <w:rFonts w:ascii="Calibri" w:hAnsi="Calibri" w:cs="Arial"/>
                <w:color w:val="FFFFFF" w:themeColor="background1"/>
                <w:sz w:val="22"/>
              </w:rPr>
            </w:pPr>
            <w:r w:rsidRPr="00B71E2B">
              <w:rPr>
                <w:rFonts w:ascii="Calibri" w:hAnsi="Calibri" w:cs="Arial"/>
                <w:color w:val="FFFFFF" w:themeColor="background1"/>
                <w:sz w:val="22"/>
              </w:rPr>
              <w:t>Blacha</w:t>
            </w:r>
          </w:p>
        </w:tc>
      </w:tr>
      <w:tr w:rsidR="002376F0" w:rsidRPr="00C369A6" w:rsidTr="00153B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F0" w:rsidRPr="00C369A6" w:rsidRDefault="002376F0" w:rsidP="004D7F27">
            <w:pPr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6F0" w:rsidRDefault="002376F0" w:rsidP="004018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Garaż przy Oś. Zdrowia Cierniaka 12</w:t>
            </w:r>
          </w:p>
          <w:p w:rsidR="002376F0" w:rsidRDefault="002376F0" w:rsidP="0040187D">
            <w:r>
              <w:rPr>
                <w:rFonts w:ascii="Calibri" w:hAnsi="Calibri" w:cs="Arial"/>
              </w:rPr>
              <w:t>dz.258/5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F0" w:rsidRPr="00C369A6" w:rsidRDefault="002376F0" w:rsidP="004D7F2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13 850,00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376F0" w:rsidRPr="00B71E2B" w:rsidRDefault="002376F0">
            <w:r w:rsidRPr="00B71E2B">
              <w:rPr>
                <w:rFonts w:ascii="Calibri" w:hAnsi="Calibri" w:cs="Arial"/>
                <w:color w:val="FFFFFF" w:themeColor="background1"/>
                <w:sz w:val="22"/>
              </w:rPr>
              <w:t>murowane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376F0" w:rsidRPr="00B71E2B" w:rsidRDefault="002376F0" w:rsidP="004D7F27">
            <w:pPr>
              <w:rPr>
                <w:rFonts w:ascii="Calibri" w:hAnsi="Calibri" w:cs="Arial"/>
                <w:color w:val="FFFFFF" w:themeColor="background1"/>
                <w:sz w:val="22"/>
              </w:rPr>
            </w:pPr>
            <w:r w:rsidRPr="00B71E2B">
              <w:rPr>
                <w:rFonts w:ascii="Calibri" w:hAnsi="Calibri" w:cs="Arial"/>
                <w:color w:val="FFFFFF" w:themeColor="background1"/>
                <w:sz w:val="22"/>
              </w:rPr>
              <w:t>Blacha</w:t>
            </w:r>
          </w:p>
        </w:tc>
      </w:tr>
      <w:tr w:rsidR="002376F0" w:rsidRPr="00C369A6" w:rsidTr="00153B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F0" w:rsidRPr="00C369A6" w:rsidRDefault="002376F0" w:rsidP="004D7F27">
            <w:pPr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6F0" w:rsidRDefault="002376F0" w:rsidP="004018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Garaż przy Oś. Zdrowia Cierniaka 12</w:t>
            </w:r>
          </w:p>
          <w:p w:rsidR="002376F0" w:rsidRDefault="002376F0" w:rsidP="0040187D">
            <w:r>
              <w:rPr>
                <w:rFonts w:ascii="Calibri" w:hAnsi="Calibri" w:cs="Arial"/>
              </w:rPr>
              <w:t>dz.258/6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F0" w:rsidRPr="00C369A6" w:rsidRDefault="002376F0" w:rsidP="004D7F2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14 218,00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376F0" w:rsidRPr="00B71E2B" w:rsidRDefault="002376F0">
            <w:r w:rsidRPr="00B71E2B">
              <w:rPr>
                <w:rFonts w:ascii="Calibri" w:hAnsi="Calibri" w:cs="Arial"/>
                <w:color w:val="FFFFFF" w:themeColor="background1"/>
                <w:sz w:val="22"/>
              </w:rPr>
              <w:t>murowane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376F0" w:rsidRPr="00B71E2B" w:rsidRDefault="002376F0" w:rsidP="004D7F27">
            <w:pPr>
              <w:rPr>
                <w:rFonts w:ascii="Calibri" w:hAnsi="Calibri" w:cs="Arial"/>
                <w:color w:val="FFFFFF" w:themeColor="background1"/>
                <w:sz w:val="22"/>
              </w:rPr>
            </w:pPr>
            <w:r w:rsidRPr="00B71E2B">
              <w:rPr>
                <w:rFonts w:ascii="Calibri" w:hAnsi="Calibri" w:cs="Arial"/>
                <w:color w:val="FFFFFF" w:themeColor="background1"/>
                <w:sz w:val="22"/>
              </w:rPr>
              <w:t>blacha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mieszkalny Kolejowa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150 000,00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mieszkalny Os. Robotnicze 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200 000,00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mieszkalny Cierniaka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200 000,00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Magazyn Wierzbińska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900 000,00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lokali użytkowych Ośrodek Zdrowia Cierniaka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326 802,00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gospodarczy przy Ośrodku Zdrowia Cierniaka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28 734,00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Cierniaka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15 164,00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Cierniaka 4A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1 071,00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Cierniaka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2 574,00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Cierniaka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16 279,00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Cierniaka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C369A6">
                <w:rPr>
                  <w:rFonts w:ascii="Calibri" w:hAnsi="Calibri" w:cs="Arial"/>
                </w:rPr>
                <w:t>8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6589,00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Cierniaka 8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3 292,00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Cierniaka </w:t>
            </w:r>
            <w:smartTag w:uri="urn:schemas-microsoft-com:office:smarttags" w:element="metricconverter">
              <w:smartTagPr>
                <w:attr w:name="ProductID" w:val="9 A"/>
              </w:smartTagPr>
              <w:r w:rsidRPr="00C369A6">
                <w:rPr>
                  <w:rFonts w:ascii="Calibri" w:hAnsi="Calibri" w:cs="Arial"/>
                </w:rPr>
                <w:t>9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3 635,00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C369A6">
                <w:rPr>
                  <w:rFonts w:ascii="Calibri" w:hAnsi="Calibri" w:cs="Arial"/>
                </w:rPr>
                <w:t>6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865,00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4 a"/>
              </w:smartTagPr>
              <w:r w:rsidRPr="00C369A6">
                <w:rPr>
                  <w:rFonts w:ascii="Calibri" w:hAnsi="Calibri" w:cs="Arial"/>
                </w:rPr>
                <w:t>4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618,00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5 A"/>
              </w:smartTagPr>
              <w:r w:rsidRPr="00C369A6">
                <w:rPr>
                  <w:rFonts w:ascii="Calibri" w:hAnsi="Calibri" w:cs="Arial"/>
                </w:rPr>
                <w:t>5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8 394,00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7 A"/>
              </w:smartTagPr>
              <w:r w:rsidRPr="00C369A6">
                <w:rPr>
                  <w:rFonts w:ascii="Calibri" w:hAnsi="Calibri" w:cs="Arial"/>
                </w:rPr>
                <w:t>7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1 483,00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369A6">
                <w:rPr>
                  <w:rFonts w:ascii="Calibri" w:hAnsi="Calibri" w:cs="Arial"/>
                </w:rPr>
                <w:t>1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7 351,00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C369A6">
                <w:rPr>
                  <w:rFonts w:ascii="Calibri" w:hAnsi="Calibri" w:cs="Arial"/>
                </w:rPr>
                <w:t>13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1 483,00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C369A6">
                <w:rPr>
                  <w:rFonts w:ascii="Calibri" w:hAnsi="Calibri" w:cs="Arial"/>
                </w:rPr>
                <w:t>21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1 730,00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C369A6">
                <w:rPr>
                  <w:rFonts w:ascii="Calibri" w:hAnsi="Calibri" w:cs="Arial"/>
                </w:rPr>
                <w:t>18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4 605,00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Budynek gospodarczy Ełcka 18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1 524,00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26 A"/>
              </w:smartTagPr>
              <w:r w:rsidRPr="00C369A6">
                <w:rPr>
                  <w:rFonts w:ascii="Calibri" w:hAnsi="Calibri" w:cs="Arial"/>
                </w:rPr>
                <w:t>26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4 977,00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34 A"/>
              </w:smartTagPr>
              <w:r w:rsidRPr="00C369A6">
                <w:rPr>
                  <w:rFonts w:ascii="Calibri" w:hAnsi="Calibri" w:cs="Arial"/>
                </w:rPr>
                <w:t>34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7 089,00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29 A"/>
              </w:smartTagPr>
              <w:r w:rsidRPr="00C369A6">
                <w:rPr>
                  <w:rFonts w:ascii="Calibri" w:hAnsi="Calibri" w:cs="Arial"/>
                </w:rPr>
                <w:t>29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3 648,00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Ełcka 29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1 688,00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Ełcka 35A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9 677,00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C369A6">
                <w:rPr>
                  <w:rFonts w:ascii="Calibri" w:hAnsi="Calibri" w:cs="Arial"/>
                </w:rPr>
                <w:t>40 A</w:t>
              </w:r>
            </w:smartTag>
            <w:r w:rsidRPr="00C369A6">
              <w:rPr>
                <w:rFonts w:ascii="Calibri" w:hAnsi="Calibri" w:cs="Arial"/>
              </w:rPr>
              <w:t xml:space="preserve"> i 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8 549,00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41 A"/>
              </w:smartTagPr>
              <w:r w:rsidRPr="00C369A6">
                <w:rPr>
                  <w:rFonts w:ascii="Calibri" w:hAnsi="Calibri" w:cs="Arial"/>
                </w:rPr>
                <w:t>41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14 315,00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42 A"/>
              </w:smartTagPr>
              <w:r w:rsidRPr="00C369A6">
                <w:rPr>
                  <w:rFonts w:ascii="Calibri" w:hAnsi="Calibri" w:cs="Arial"/>
                </w:rPr>
                <w:t>42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5 547,00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Ełcka 42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5 547,00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43 A"/>
              </w:smartTagPr>
              <w:r w:rsidRPr="00C369A6">
                <w:rPr>
                  <w:rFonts w:ascii="Calibri" w:hAnsi="Calibri" w:cs="Arial"/>
                </w:rPr>
                <w:t>43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5540,00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45 A"/>
              </w:smartTagPr>
              <w:r w:rsidRPr="00C369A6">
                <w:rPr>
                  <w:rFonts w:ascii="Calibri" w:hAnsi="Calibri" w:cs="Arial"/>
                </w:rPr>
                <w:t>45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3 587,00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C369A6">
                <w:rPr>
                  <w:rFonts w:ascii="Calibri" w:hAnsi="Calibri" w:cs="Arial"/>
                </w:rPr>
                <w:t>44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5 602,00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47 A"/>
              </w:smartTagPr>
              <w:r w:rsidRPr="00C369A6">
                <w:rPr>
                  <w:rFonts w:ascii="Calibri" w:hAnsi="Calibri" w:cs="Arial"/>
                </w:rPr>
                <w:t>47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4 993,00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Ełcka 47 B i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4 645,00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Budynek gospodarczy Ełcka </w:t>
            </w:r>
            <w:smartTag w:uri="urn:schemas-microsoft-com:office:smarttags" w:element="metricconverter">
              <w:smartTagPr>
                <w:attr w:name="ProductID" w:val="53 A"/>
              </w:smartTagPr>
              <w:r w:rsidRPr="00C369A6">
                <w:rPr>
                  <w:rFonts w:ascii="Calibri" w:hAnsi="Calibri" w:cs="Arial"/>
                </w:rPr>
                <w:t>53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5 170,00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Giżycka </w:t>
            </w:r>
            <w:smartTag w:uri="urn:schemas-microsoft-com:office:smarttags" w:element="metricconverter">
              <w:smartTagPr>
                <w:attr w:name="ProductID" w:val="7 A"/>
              </w:smartTagPr>
              <w:r w:rsidRPr="00C369A6">
                <w:rPr>
                  <w:rFonts w:ascii="Calibri" w:hAnsi="Calibri" w:cs="Arial"/>
                </w:rPr>
                <w:t>7 A</w:t>
              </w:r>
            </w:smartTag>
            <w:r w:rsidRPr="00C369A6">
              <w:rPr>
                <w:rFonts w:ascii="Calibri" w:hAnsi="Calibri" w:cs="Arial"/>
              </w:rPr>
              <w:t xml:space="preserve"> i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6 140,00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Giżycka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C369A6">
                <w:rPr>
                  <w:rFonts w:ascii="Calibri" w:hAnsi="Calibri" w:cs="Arial"/>
                </w:rPr>
                <w:t>11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2 885,00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Giżycka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C369A6">
                <w:rPr>
                  <w:rFonts w:ascii="Calibri" w:hAnsi="Calibri" w:cs="Arial"/>
                </w:rPr>
                <w:t>17 A</w:t>
              </w:r>
            </w:smartTag>
            <w:r w:rsidRPr="00C369A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4 061,00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Giżycka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C369A6">
                <w:rPr>
                  <w:rFonts w:ascii="Calibri" w:hAnsi="Calibri" w:cs="Arial"/>
                </w:rPr>
                <w:t>18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5 702,00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Giżycka </w:t>
            </w:r>
            <w:smartTag w:uri="urn:schemas-microsoft-com:office:smarttags" w:element="metricconverter">
              <w:smartTagPr>
                <w:attr w:name="ProductID" w:val="9 A"/>
              </w:smartTagPr>
              <w:r w:rsidRPr="00C369A6">
                <w:rPr>
                  <w:rFonts w:ascii="Calibri" w:hAnsi="Calibri" w:cs="Arial"/>
                </w:rPr>
                <w:t>9 A</w:t>
              </w:r>
            </w:smartTag>
            <w:r w:rsidRPr="00C369A6">
              <w:rPr>
                <w:rFonts w:ascii="Calibri" w:hAnsi="Calibri" w:cs="Arial"/>
              </w:rPr>
              <w:t xml:space="preserve"> i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5 958,00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Budynek gospodarczy Kolejowa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C369A6">
                <w:rPr>
                  <w:rFonts w:ascii="Calibri" w:hAnsi="Calibri" w:cs="Arial"/>
                </w:rPr>
                <w:t>11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4 918,00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Kolejowa 11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2 574,00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Kolejowa </w:t>
            </w:r>
            <w:smartTag w:uri="urn:schemas-microsoft-com:office:smarttags" w:element="metricconverter">
              <w:smartTagPr>
                <w:attr w:name="ProductID" w:val="11 C"/>
              </w:smartTagPr>
              <w:r w:rsidRPr="00C369A6">
                <w:rPr>
                  <w:rFonts w:ascii="Calibri" w:hAnsi="Calibri" w:cs="Arial"/>
                </w:rPr>
                <w:t>11 C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1 936,00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Kolejowa 11 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2 059,00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Mazurska </w:t>
            </w:r>
            <w:smartTag w:uri="urn:schemas-microsoft-com:office:smarttags" w:element="metricconverter">
              <w:smartTagPr>
                <w:attr w:name="ProductID" w:val="4 a"/>
              </w:smartTagPr>
              <w:r w:rsidRPr="00C369A6">
                <w:rPr>
                  <w:rFonts w:ascii="Calibri" w:hAnsi="Calibri" w:cs="Arial"/>
                </w:rPr>
                <w:t>4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2 787,00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Osiedle Robotnicze </w:t>
            </w:r>
            <w:smartTag w:uri="urn:schemas-microsoft-com:office:smarttags" w:element="metricconverter">
              <w:smartTagPr>
                <w:attr w:name="ProductID" w:val="45 A"/>
              </w:smartTagPr>
              <w:r w:rsidRPr="00C369A6">
                <w:rPr>
                  <w:rFonts w:ascii="Calibri" w:hAnsi="Calibri" w:cs="Arial"/>
                </w:rPr>
                <w:t>45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6 342,00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Rynek </w:t>
            </w:r>
            <w:smartTag w:uri="urn:schemas-microsoft-com:office:smarttags" w:element="metricconverter">
              <w:smartTagPr>
                <w:attr w:name="ProductID" w:val="4 a"/>
              </w:smartTagPr>
              <w:r w:rsidRPr="00C369A6">
                <w:rPr>
                  <w:rFonts w:ascii="Calibri" w:hAnsi="Calibri" w:cs="Arial"/>
                </w:rPr>
                <w:t>4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6 177,00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369A6">
                <w:rPr>
                  <w:rFonts w:ascii="Calibri" w:hAnsi="Calibri" w:cs="Arial"/>
                </w:rPr>
                <w:t>1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3 356,00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4 a"/>
              </w:smartTagPr>
              <w:r w:rsidRPr="00C369A6">
                <w:rPr>
                  <w:rFonts w:ascii="Calibri" w:hAnsi="Calibri" w:cs="Arial"/>
                </w:rPr>
                <w:t>4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4 450,00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8 A"/>
              </w:smartTagPr>
              <w:r w:rsidRPr="00C369A6">
                <w:rPr>
                  <w:rFonts w:ascii="Calibri" w:hAnsi="Calibri" w:cs="Arial"/>
                </w:rPr>
                <w:t>8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3 506,00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C369A6">
                <w:rPr>
                  <w:rFonts w:ascii="Calibri" w:hAnsi="Calibri" w:cs="Arial"/>
                </w:rPr>
                <w:t>16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23 786,00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C369A6">
                <w:rPr>
                  <w:rFonts w:ascii="Calibri" w:hAnsi="Calibri" w:cs="Arial"/>
                </w:rPr>
                <w:t>20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12 358,00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C369A6">
                <w:rPr>
                  <w:rFonts w:ascii="Calibri" w:hAnsi="Calibri" w:cs="Arial"/>
                </w:rPr>
                <w:t>24 A</w:t>
              </w:r>
            </w:smartTag>
            <w:r w:rsidRPr="00C369A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1 113,00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369A6">
                <w:rPr>
                  <w:rFonts w:ascii="Calibri" w:hAnsi="Calibri" w:cs="Arial"/>
                </w:rPr>
                <w:t>28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4 486,00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30 A"/>
              </w:smartTagPr>
              <w:r w:rsidRPr="00C369A6">
                <w:rPr>
                  <w:rFonts w:ascii="Calibri" w:hAnsi="Calibri" w:cs="Arial"/>
                </w:rPr>
                <w:t>30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641,00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36 A"/>
              </w:smartTagPr>
              <w:r w:rsidRPr="00C369A6">
                <w:rPr>
                  <w:rFonts w:ascii="Calibri" w:hAnsi="Calibri" w:cs="Arial"/>
                </w:rPr>
                <w:t>36 A</w:t>
              </w:r>
            </w:smartTag>
            <w:r w:rsidRPr="00C369A6">
              <w:rPr>
                <w:rFonts w:ascii="Calibri" w:hAnsi="Calibri" w:cs="Arial"/>
              </w:rPr>
              <w:t xml:space="preserve"> i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22 733,00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42 A"/>
              </w:smartTagPr>
              <w:r w:rsidRPr="00C369A6">
                <w:rPr>
                  <w:rFonts w:ascii="Calibri" w:hAnsi="Calibri" w:cs="Arial"/>
                </w:rPr>
                <w:t>42 A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2 930,00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Wojska Polskiego 42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2 747,00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42 C"/>
              </w:smartTagPr>
              <w:r w:rsidRPr="00C369A6">
                <w:rPr>
                  <w:rFonts w:ascii="Calibri" w:hAnsi="Calibri" w:cs="Arial"/>
                </w:rPr>
                <w:t>42 C</w:t>
              </w:r>
            </w:smartTag>
            <w:r w:rsidRPr="00C369A6">
              <w:rPr>
                <w:rFonts w:ascii="Calibri" w:hAnsi="Calibri" w:cs="Arial"/>
              </w:rPr>
              <w:t xml:space="preserve"> i 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7 038,00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Wojska Polskiego 42 E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6 527,00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C369A6">
                <w:rPr>
                  <w:rFonts w:ascii="Calibri" w:hAnsi="Calibri" w:cs="Arial"/>
                </w:rPr>
                <w:t>44 A</w:t>
              </w:r>
            </w:smartTag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27 764,00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C369A6">
                <w:rPr>
                  <w:rFonts w:ascii="Calibri" w:hAnsi="Calibri" w:cs="Arial"/>
                </w:rPr>
                <w:t>46 A</w:t>
              </w:r>
            </w:smartTag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3 021,00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>Budynek gospodarczy Wojska Polskiego 46 B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1 282,00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C369A6">
                <w:rPr>
                  <w:rFonts w:ascii="Calibri" w:hAnsi="Calibri" w:cs="Arial"/>
                </w:rPr>
                <w:t>50 A</w:t>
              </w:r>
            </w:smartTag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4 468,00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60 A"/>
              </w:smartTagPr>
              <w:r w:rsidRPr="00C369A6">
                <w:rPr>
                  <w:rFonts w:ascii="Calibri" w:hAnsi="Calibri" w:cs="Arial"/>
                </w:rPr>
                <w:t>60 A</w:t>
              </w:r>
            </w:smartTag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1 688,00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62 A"/>
              </w:smartTagPr>
              <w:r w:rsidRPr="00C369A6">
                <w:rPr>
                  <w:rFonts w:ascii="Calibri" w:hAnsi="Calibri" w:cs="Arial"/>
                </w:rPr>
                <w:t>62 A</w:t>
              </w:r>
            </w:smartTag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3 789,00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78 A"/>
              </w:smartTagPr>
              <w:r w:rsidRPr="00C369A6">
                <w:rPr>
                  <w:rFonts w:ascii="Calibri" w:hAnsi="Calibri" w:cs="Arial"/>
                </w:rPr>
                <w:t>78 A</w:t>
              </w:r>
            </w:smartTag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4 612,00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82 A"/>
              </w:smartTagPr>
              <w:r w:rsidRPr="00C369A6">
                <w:rPr>
                  <w:rFonts w:ascii="Calibri" w:hAnsi="Calibri" w:cs="Arial"/>
                </w:rPr>
                <w:t>82 A</w:t>
              </w:r>
            </w:smartTag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5 148,00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102 A"/>
              </w:smartTagPr>
              <w:r w:rsidRPr="00C369A6">
                <w:rPr>
                  <w:rFonts w:ascii="Calibri" w:hAnsi="Calibri" w:cs="Arial"/>
                </w:rPr>
                <w:t>102 A</w:t>
              </w:r>
            </w:smartTag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4 983,00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Wojska Polskiego </w:t>
            </w:r>
            <w:smartTag w:uri="urn:schemas-microsoft-com:office:smarttags" w:element="metricconverter">
              <w:smartTagPr>
                <w:attr w:name="ProductID" w:val="124 A"/>
              </w:smartTagPr>
              <w:r w:rsidRPr="00C369A6">
                <w:rPr>
                  <w:rFonts w:ascii="Calibri" w:hAnsi="Calibri" w:cs="Arial"/>
                </w:rPr>
                <w:t>124 A</w:t>
              </w:r>
            </w:smartTag>
            <w:r w:rsidRPr="00C369A6">
              <w:rPr>
                <w:rFonts w:ascii="Calibri" w:hAnsi="Calibri" w:cs="Arial"/>
              </w:rPr>
              <w:t xml:space="preserve"> i B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42 338,00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369A6">
              <w:rPr>
                <w:rFonts w:ascii="Calibri" w:hAnsi="Calibri" w:cs="Arial"/>
              </w:rPr>
              <w:t xml:space="preserve">Budynek gospodarczy Polna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C369A6">
                <w:rPr>
                  <w:rFonts w:ascii="Calibri" w:hAnsi="Calibri" w:cs="Arial"/>
                </w:rPr>
                <w:t>10 A</w:t>
              </w:r>
            </w:smartTag>
            <w:r w:rsidRPr="00C369A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14 580,00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Szalet Miejski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11 396,00</w:t>
            </w:r>
          </w:p>
        </w:tc>
      </w:tr>
      <w:tr w:rsidR="00966792" w:rsidRPr="00C369A6" w:rsidTr="002831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693" w:type="dxa"/>
          <w:cantSplit/>
          <w:trHeight w:val="30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 xml:space="preserve">budynki gospodarcze Wojska Polskiego </w:t>
            </w:r>
            <w:smartTag w:uri="urn:schemas-microsoft-com:office:smarttags" w:element="metricconverter">
              <w:smartTagPr>
                <w:attr w:name="ProductID" w:val="54 A"/>
              </w:smartTagPr>
              <w:r w:rsidRPr="00C369A6">
                <w:rPr>
                  <w:rFonts w:ascii="Calibri" w:hAnsi="Calibri" w:cs="Arial"/>
                </w:rPr>
                <w:t>54 A</w:t>
              </w:r>
            </w:smartTag>
            <w:r w:rsidRPr="00C369A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792" w:rsidRPr="00C369A6" w:rsidRDefault="00966792" w:rsidP="008C0D2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149 344,00</w:t>
            </w:r>
          </w:p>
        </w:tc>
      </w:tr>
    </w:tbl>
    <w:p w:rsidR="00D14E72" w:rsidRPr="00C369A6" w:rsidRDefault="00D14E72" w:rsidP="00951826">
      <w:pPr>
        <w:pStyle w:val="Tekstpodstawowy22"/>
        <w:overflowPunct/>
        <w:autoSpaceDN/>
        <w:adjustRightInd/>
        <w:ind w:left="0" w:firstLine="0"/>
        <w:rPr>
          <w:rFonts w:ascii="Calibri" w:hAnsi="Calibri"/>
          <w:sz w:val="20"/>
          <w:highlight w:val="yellow"/>
        </w:rPr>
      </w:pPr>
    </w:p>
    <w:p w:rsidR="004C08C9" w:rsidRDefault="004C08C9" w:rsidP="004C08C9">
      <w:pPr>
        <w:pStyle w:val="WW-Tekstpodstawowy3"/>
        <w:rPr>
          <w:rFonts w:ascii="Calibri" w:hAnsi="Calibri"/>
          <w:sz w:val="22"/>
          <w:szCs w:val="22"/>
          <w:u w:val="none"/>
        </w:rPr>
      </w:pPr>
    </w:p>
    <w:p w:rsidR="004C08C9" w:rsidRDefault="004C08C9" w:rsidP="004C08C9">
      <w:pPr>
        <w:pStyle w:val="WW-Tekstpodstawowy3"/>
        <w:rPr>
          <w:rFonts w:ascii="Calibri" w:hAnsi="Calibri"/>
          <w:sz w:val="22"/>
          <w:szCs w:val="22"/>
          <w:u w:val="none"/>
        </w:rPr>
      </w:pPr>
    </w:p>
    <w:p w:rsidR="004C08C9" w:rsidRDefault="004C08C9" w:rsidP="004C08C9">
      <w:pPr>
        <w:pStyle w:val="WW-Tekstpodstawowy3"/>
        <w:rPr>
          <w:rFonts w:ascii="Calibri" w:hAnsi="Calibri"/>
          <w:sz w:val="22"/>
          <w:szCs w:val="22"/>
          <w:u w:val="none"/>
        </w:rPr>
      </w:pPr>
    </w:p>
    <w:p w:rsidR="004C08C9" w:rsidRDefault="004C08C9" w:rsidP="004C08C9">
      <w:pPr>
        <w:pStyle w:val="WW-Tekstpodstawowy3"/>
        <w:rPr>
          <w:rFonts w:ascii="Calibri" w:hAnsi="Calibri"/>
          <w:sz w:val="22"/>
          <w:szCs w:val="22"/>
          <w:u w:val="none"/>
        </w:rPr>
      </w:pPr>
    </w:p>
    <w:p w:rsidR="004C08C9" w:rsidRDefault="004C08C9" w:rsidP="004C08C9">
      <w:pPr>
        <w:pStyle w:val="WW-Tekstpodstawowy3"/>
        <w:rPr>
          <w:rFonts w:ascii="Calibri" w:hAnsi="Calibri"/>
          <w:sz w:val="22"/>
          <w:szCs w:val="22"/>
          <w:u w:val="none"/>
        </w:rPr>
      </w:pPr>
    </w:p>
    <w:p w:rsidR="004C08C9" w:rsidRDefault="004C08C9" w:rsidP="004C08C9">
      <w:pPr>
        <w:pStyle w:val="WW-Tekstpodstawowy3"/>
        <w:rPr>
          <w:rFonts w:ascii="Calibri" w:hAnsi="Calibri"/>
          <w:sz w:val="22"/>
          <w:szCs w:val="22"/>
          <w:u w:val="none"/>
        </w:rPr>
      </w:pPr>
    </w:p>
    <w:p w:rsidR="004C08C9" w:rsidRDefault="004C08C9" w:rsidP="004C08C9">
      <w:pPr>
        <w:pStyle w:val="WW-Tekstpodstawowy3"/>
        <w:rPr>
          <w:rFonts w:ascii="Calibri" w:hAnsi="Calibri"/>
          <w:sz w:val="22"/>
          <w:szCs w:val="22"/>
          <w:u w:val="none"/>
        </w:rPr>
      </w:pPr>
    </w:p>
    <w:p w:rsidR="004C08C9" w:rsidRDefault="004C08C9" w:rsidP="004C08C9">
      <w:pPr>
        <w:pStyle w:val="WW-Tekstpodstawowy3"/>
        <w:rPr>
          <w:rFonts w:ascii="Calibri" w:hAnsi="Calibri"/>
          <w:sz w:val="22"/>
          <w:szCs w:val="22"/>
          <w:u w:val="none"/>
        </w:rPr>
      </w:pPr>
    </w:p>
    <w:p w:rsidR="004C08C9" w:rsidRDefault="004C08C9" w:rsidP="004C08C9">
      <w:pPr>
        <w:pStyle w:val="WW-Tekstpodstawowy3"/>
        <w:rPr>
          <w:rFonts w:ascii="Calibri" w:hAnsi="Calibri"/>
          <w:sz w:val="22"/>
          <w:szCs w:val="22"/>
          <w:u w:val="none"/>
        </w:rPr>
      </w:pPr>
    </w:p>
    <w:p w:rsidR="004C08C9" w:rsidRDefault="004C08C9" w:rsidP="004C08C9">
      <w:pPr>
        <w:pStyle w:val="WW-Tekstpodstawowy3"/>
        <w:rPr>
          <w:rFonts w:ascii="Calibri" w:hAnsi="Calibri"/>
          <w:sz w:val="22"/>
          <w:szCs w:val="22"/>
          <w:u w:val="none"/>
        </w:rPr>
      </w:pPr>
    </w:p>
    <w:p w:rsidR="004C08C9" w:rsidRPr="007C4B43" w:rsidRDefault="004C08C9" w:rsidP="004C08C9">
      <w:pPr>
        <w:pStyle w:val="WW-Tekstpodstawowy3"/>
        <w:rPr>
          <w:rFonts w:ascii="Calibri" w:hAnsi="Calibri"/>
          <w:sz w:val="22"/>
          <w:szCs w:val="22"/>
          <w:u w:val="none"/>
        </w:rPr>
      </w:pPr>
      <w:r w:rsidRPr="007C4B43">
        <w:rPr>
          <w:rFonts w:ascii="Calibri" w:hAnsi="Calibri"/>
          <w:sz w:val="22"/>
          <w:szCs w:val="22"/>
          <w:u w:val="none"/>
        </w:rPr>
        <w:lastRenderedPageBreak/>
        <w:t>OPCJA</w:t>
      </w:r>
      <w:r>
        <w:rPr>
          <w:rFonts w:ascii="Calibri" w:hAnsi="Calibri"/>
          <w:sz w:val="22"/>
          <w:szCs w:val="22"/>
          <w:u w:val="none"/>
        </w:rPr>
        <w:t xml:space="preserve"> -</w:t>
      </w:r>
      <w:r w:rsidRPr="007C4B43">
        <w:rPr>
          <w:rFonts w:ascii="Calibri" w:hAnsi="Calibri"/>
          <w:sz w:val="22"/>
          <w:szCs w:val="22"/>
          <w:u w:val="none"/>
        </w:rPr>
        <w:t xml:space="preserve"> ubezpieczenie lokali mieszkalnych komunalnych</w:t>
      </w:r>
    </w:p>
    <w:p w:rsidR="004C08C9" w:rsidRDefault="004C08C9" w:rsidP="004C08C9">
      <w:pPr>
        <w:pStyle w:val="WW-Tekstpodstawowy3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noProof/>
          <w:sz w:val="22"/>
          <w:szCs w:val="22"/>
          <w:u w:val="none"/>
        </w:rPr>
        <w:drawing>
          <wp:inline distT="0" distB="0" distL="0" distR="0">
            <wp:extent cx="5788025" cy="6487160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648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72" w:rsidRPr="00C369A6" w:rsidRDefault="004C08C9" w:rsidP="004C08C9">
      <w:pPr>
        <w:pStyle w:val="Tekstpodstawowy22"/>
        <w:overflowPunct/>
        <w:autoSpaceDN/>
        <w:adjustRightInd/>
        <w:ind w:left="0" w:firstLine="0"/>
        <w:rPr>
          <w:rFonts w:ascii="Calibri" w:hAnsi="Calibri"/>
          <w:sz w:val="20"/>
          <w:highlight w:val="yellow"/>
        </w:rPr>
      </w:pPr>
      <w:r>
        <w:rPr>
          <w:rFonts w:ascii="Calibri" w:hAnsi="Calibri"/>
          <w:b/>
          <w:noProof/>
          <w:sz w:val="22"/>
          <w:szCs w:val="22"/>
        </w:rPr>
        <w:lastRenderedPageBreak/>
        <w:drawing>
          <wp:inline distT="0" distB="0" distL="0" distR="0">
            <wp:extent cx="5753735" cy="696150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96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26" w:rsidRPr="00C369A6" w:rsidRDefault="00951826" w:rsidP="00951826">
      <w:pPr>
        <w:pStyle w:val="Tekstpodstawowy22"/>
        <w:overflowPunct/>
        <w:autoSpaceDN/>
        <w:adjustRightInd/>
        <w:ind w:left="0" w:firstLine="0"/>
        <w:rPr>
          <w:rFonts w:ascii="Calibri" w:hAnsi="Calibri"/>
          <w:b/>
          <w:sz w:val="20"/>
        </w:rPr>
      </w:pPr>
      <w:r w:rsidRPr="00C369A6">
        <w:rPr>
          <w:rFonts w:ascii="Calibri" w:hAnsi="Calibri"/>
          <w:b/>
          <w:sz w:val="20"/>
        </w:rPr>
        <w:t>Zagrożenie powodziowe:</w:t>
      </w:r>
    </w:p>
    <w:p w:rsidR="00951826" w:rsidRPr="00C369A6" w:rsidRDefault="00951826" w:rsidP="00951826">
      <w:pPr>
        <w:pStyle w:val="Tekstpodstawowy22"/>
        <w:overflowPunct/>
        <w:autoSpaceDN/>
        <w:adjustRightInd/>
        <w:ind w:left="0" w:firstLine="0"/>
        <w:rPr>
          <w:rFonts w:ascii="Calibri" w:hAnsi="Calibri"/>
          <w:sz w:val="20"/>
        </w:rPr>
      </w:pPr>
      <w:r w:rsidRPr="00C369A6">
        <w:rPr>
          <w:rFonts w:ascii="Calibri" w:hAnsi="Calibri"/>
          <w:sz w:val="20"/>
        </w:rPr>
        <w:t>Wg posiadanych informacji teren zgłoszony do ubezpieczenia ani majątek na nim zlokalizowany nie został dotknięty powodzią od 1997 r.</w:t>
      </w:r>
    </w:p>
    <w:p w:rsidR="00951826" w:rsidRPr="00C369A6" w:rsidRDefault="00951826" w:rsidP="00951826">
      <w:pPr>
        <w:pStyle w:val="Tekstpodstawowy22"/>
        <w:tabs>
          <w:tab w:val="clear" w:pos="709"/>
        </w:tabs>
        <w:overflowPunct/>
        <w:autoSpaceDE/>
        <w:ind w:left="0" w:firstLine="0"/>
        <w:textAlignment w:val="auto"/>
        <w:rPr>
          <w:rFonts w:ascii="Calibri" w:hAnsi="Calibri" w:cs="Arial"/>
          <w:b/>
          <w:sz w:val="20"/>
        </w:rPr>
      </w:pPr>
    </w:p>
    <w:p w:rsidR="004D7F27" w:rsidRPr="00C369A6" w:rsidRDefault="004D7F27" w:rsidP="004D7F27">
      <w:pPr>
        <w:jc w:val="both"/>
        <w:rPr>
          <w:rFonts w:ascii="Calibri" w:hAnsi="Calibri"/>
          <w:b/>
        </w:rPr>
      </w:pPr>
      <w:r w:rsidRPr="00C369A6">
        <w:rPr>
          <w:rFonts w:ascii="Calibri" w:hAnsi="Calibri"/>
          <w:b/>
        </w:rPr>
        <w:t xml:space="preserve">3.Ubezpieczenie od szkód materialnych </w:t>
      </w:r>
    </w:p>
    <w:tbl>
      <w:tblPr>
        <w:tblW w:w="785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925"/>
        <w:gridCol w:w="2436"/>
      </w:tblGrid>
      <w:tr w:rsidR="004D7F27" w:rsidRPr="00C369A6" w:rsidTr="00961C47">
        <w:trPr>
          <w:trHeight w:val="30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D7F27" w:rsidRPr="00C369A6" w:rsidRDefault="000A0578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Gmina Orzysz</w:t>
            </w:r>
          </w:p>
        </w:tc>
      </w:tr>
      <w:tr w:rsidR="004D7F27" w:rsidRPr="00C369A6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Sprzęt elektroniczny stacjonarny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0A0578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C369A6">
              <w:rPr>
                <w:rFonts w:ascii="Calibri" w:hAnsi="Calibri"/>
                <w:color w:val="000000"/>
              </w:rPr>
              <w:t>233 774,67</w:t>
            </w:r>
          </w:p>
        </w:tc>
      </w:tr>
      <w:tr w:rsidR="004D7F27" w:rsidRPr="00C369A6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Kserokopiarki, urządzenia wielofunkcyjne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534C0F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C369A6">
              <w:rPr>
                <w:rFonts w:ascii="Calibri" w:hAnsi="Calibri"/>
                <w:color w:val="000000"/>
              </w:rPr>
              <w:t>105 383,68</w:t>
            </w:r>
          </w:p>
        </w:tc>
      </w:tr>
      <w:tr w:rsidR="004D7F27" w:rsidRPr="00C369A6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3.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Sprzęt elektroniczny przenośny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534C0F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C369A6">
              <w:rPr>
                <w:rFonts w:ascii="Calibri" w:hAnsi="Calibri"/>
                <w:color w:val="000000"/>
              </w:rPr>
              <w:t>93 876,98</w:t>
            </w:r>
          </w:p>
        </w:tc>
      </w:tr>
      <w:tr w:rsidR="00534C0F" w:rsidRPr="00C369A6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F" w:rsidRPr="00C369A6" w:rsidRDefault="00534C0F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4.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C0F" w:rsidRPr="00C369A6" w:rsidRDefault="00534C0F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Sprzęt elektroniczny (serwerownia 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C0F" w:rsidRPr="00C369A6" w:rsidRDefault="00534C0F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C369A6">
              <w:rPr>
                <w:rFonts w:ascii="Calibri" w:hAnsi="Calibri"/>
                <w:color w:val="000000"/>
              </w:rPr>
              <w:t>11 871,53</w:t>
            </w:r>
          </w:p>
        </w:tc>
      </w:tr>
      <w:tr w:rsidR="004D7F27" w:rsidRPr="00C369A6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534C0F" w:rsidP="004D7F2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444 906,86</w:t>
            </w:r>
          </w:p>
        </w:tc>
      </w:tr>
      <w:tr w:rsidR="004D7F27" w:rsidRPr="00B71E2B" w:rsidTr="00961C47">
        <w:trPr>
          <w:trHeight w:val="30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Placówka Wsparcia Dziennego pn. Środowiskowa Świetlica </w:t>
            </w:r>
            <w:r w:rsidR="000A0578" w:rsidRPr="00B71E2B">
              <w:rPr>
                <w:rFonts w:ascii="Calibri" w:hAnsi="Calibri" w:cs="Arial"/>
                <w:b/>
                <w:bCs/>
              </w:rPr>
              <w:t xml:space="preserve">Opiekuńczo </w:t>
            </w:r>
            <w:r w:rsidRPr="00B71E2B">
              <w:rPr>
                <w:rFonts w:ascii="Calibri" w:hAnsi="Calibri" w:cs="Arial"/>
                <w:b/>
                <w:bCs/>
              </w:rPr>
              <w:t>-Wychowawcza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lastRenderedPageBreak/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stacjonarny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466773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>20 291,40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466773" w:rsidP="004D7F2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/>
                <w:b/>
                <w:color w:val="000000"/>
              </w:rPr>
              <w:t>20 291,40</w:t>
            </w:r>
          </w:p>
        </w:tc>
      </w:tr>
      <w:tr w:rsidR="004D7F27" w:rsidRPr="00B71E2B" w:rsidTr="00961C47">
        <w:trPr>
          <w:trHeight w:val="30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4D7F27" w:rsidRPr="00B71E2B" w:rsidRDefault="00961C47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Miejski Ośrodek Pomocy Społecznej w Orzyszu 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stacjonarny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961C47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>15 442,58</w:t>
            </w:r>
            <w:r w:rsidR="004D7F27" w:rsidRPr="00B71E2B">
              <w:rPr>
                <w:rFonts w:ascii="Calibri" w:hAnsi="Calibri"/>
                <w:color w:val="000000"/>
              </w:rPr>
              <w:t xml:space="preserve"> 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FD5299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2</w:t>
            </w:r>
            <w:r w:rsidR="004D7F27" w:rsidRPr="00B71E2B">
              <w:rPr>
                <w:rFonts w:ascii="Calibri" w:hAnsi="Calibri" w:cs="Arial"/>
              </w:rPr>
              <w:t>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przenośny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961C47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>9 926,88zł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961C47" w:rsidP="004D7F2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25 369,46</w:t>
            </w:r>
          </w:p>
        </w:tc>
      </w:tr>
      <w:tr w:rsidR="004D7F27" w:rsidRPr="00B71E2B" w:rsidTr="00961C47">
        <w:trPr>
          <w:trHeight w:val="30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4D7F27" w:rsidRPr="00B71E2B" w:rsidRDefault="00961C47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Środowiskowy Dom Samopomocy w Orzyszu 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stacjonarny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961C47" w:rsidP="004D7F27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71E2B">
              <w:rPr>
                <w:rFonts w:ascii="Calibri" w:hAnsi="Calibri"/>
                <w:b/>
                <w:color w:val="000000"/>
              </w:rPr>
              <w:t>52 152,00</w:t>
            </w:r>
            <w:r w:rsidR="004D7F27" w:rsidRPr="00B71E2B">
              <w:rPr>
                <w:rFonts w:ascii="Calibri" w:hAnsi="Calibri"/>
                <w:b/>
                <w:color w:val="000000"/>
              </w:rPr>
              <w:t xml:space="preserve"> zł</w:t>
            </w:r>
          </w:p>
        </w:tc>
      </w:tr>
      <w:tr w:rsidR="004D7F27" w:rsidRPr="00B71E2B" w:rsidTr="00961C47">
        <w:trPr>
          <w:trHeight w:val="30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4D7F27" w:rsidRPr="00B71E2B" w:rsidRDefault="00961C47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Dom Kultury 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stacjonarny</w:t>
            </w:r>
            <w:r w:rsidR="00961C47" w:rsidRPr="00B71E2B">
              <w:rPr>
                <w:rFonts w:ascii="Calibri" w:hAnsi="Calibri" w:cs="Arial"/>
              </w:rPr>
              <w:t xml:space="preserve">, drukarki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961C47" w:rsidP="004D7F27">
            <w:pPr>
              <w:jc w:val="right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164 927,68</w:t>
            </w:r>
            <w:r w:rsidR="004D7F27" w:rsidRPr="00B71E2B">
              <w:rPr>
                <w:rFonts w:ascii="Calibri" w:hAnsi="Calibri" w:cs="Arial"/>
              </w:rPr>
              <w:t xml:space="preserve"> 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FD5299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2</w:t>
            </w:r>
            <w:r w:rsidR="004D7F27" w:rsidRPr="00B71E2B">
              <w:rPr>
                <w:rFonts w:ascii="Calibri" w:hAnsi="Calibri" w:cs="Arial"/>
              </w:rPr>
              <w:t>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przenośny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961C47" w:rsidP="004D7F27">
            <w:pPr>
              <w:jc w:val="right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14 509,10 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FD5299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3</w:t>
            </w:r>
            <w:r w:rsidR="004D7F27" w:rsidRPr="00B71E2B">
              <w:rPr>
                <w:rFonts w:ascii="Calibri" w:hAnsi="Calibri" w:cs="Arial"/>
              </w:rPr>
              <w:t>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4D7F27" w:rsidP="004D7F27">
            <w:pPr>
              <w:jc w:val="right"/>
              <w:rPr>
                <w:rFonts w:ascii="Calibri" w:hAnsi="Calibri" w:cs="Arial"/>
              </w:rPr>
            </w:pP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961C47" w:rsidP="004D7F2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179 436,78 zł </w:t>
            </w:r>
          </w:p>
        </w:tc>
      </w:tr>
      <w:tr w:rsidR="004D7F27" w:rsidRPr="00C369A6" w:rsidTr="00961C47">
        <w:trPr>
          <w:trHeight w:val="30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</w:tcPr>
          <w:p w:rsidR="004D7F27" w:rsidRPr="00B71E2B" w:rsidRDefault="00961C47" w:rsidP="00961C4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Zespół Szkolno- Przedszkolny w Orzyszu </w:t>
            </w:r>
          </w:p>
        </w:tc>
      </w:tr>
      <w:tr w:rsidR="004D7F27" w:rsidRPr="00C369A6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Sprzęt elektroniczny stacjonarny</w:t>
            </w:r>
            <w:r w:rsidR="00961C47" w:rsidRPr="00C369A6">
              <w:rPr>
                <w:rFonts w:ascii="Calibri" w:hAnsi="Calibri" w:cs="Arial"/>
              </w:rPr>
              <w:t xml:space="preserve">, drukarki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5C64B2" w:rsidP="004D7F27">
            <w:pPr>
              <w:jc w:val="right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86 158,74zł</w:t>
            </w:r>
          </w:p>
        </w:tc>
      </w:tr>
      <w:tr w:rsidR="004D7F27" w:rsidRPr="00C369A6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FD5299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</w:t>
            </w:r>
            <w:r w:rsidR="004D7F27" w:rsidRPr="00C369A6">
              <w:rPr>
                <w:rFonts w:ascii="Calibri" w:hAnsi="Calibri" w:cs="Arial"/>
              </w:rPr>
              <w:t>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4D7F27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Sprzęt elektroniczny przenośny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5C64B2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C369A6">
              <w:rPr>
                <w:rFonts w:ascii="Calibri" w:hAnsi="Calibri"/>
                <w:color w:val="000000"/>
              </w:rPr>
              <w:t>65 655,69</w:t>
            </w:r>
            <w:r w:rsidR="004D7F27" w:rsidRPr="00C369A6">
              <w:rPr>
                <w:rFonts w:ascii="Calibri" w:hAnsi="Calibri"/>
                <w:color w:val="000000"/>
              </w:rPr>
              <w:t xml:space="preserve"> zł</w:t>
            </w:r>
          </w:p>
        </w:tc>
      </w:tr>
      <w:tr w:rsidR="004D7F27" w:rsidRPr="00C369A6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4D7F27" w:rsidP="004D7F27">
            <w:pPr>
              <w:rPr>
                <w:rFonts w:ascii="Calibri" w:hAnsi="Calibri"/>
                <w:color w:val="000000"/>
              </w:rPr>
            </w:pPr>
            <w:r w:rsidRPr="00C369A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5C64B2" w:rsidP="004D7F2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151 814,43zł</w:t>
            </w:r>
          </w:p>
        </w:tc>
      </w:tr>
      <w:tr w:rsidR="004D7F27" w:rsidRPr="00B71E2B" w:rsidTr="00961C47">
        <w:trPr>
          <w:trHeight w:val="30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4D7F27" w:rsidRPr="00B71E2B" w:rsidRDefault="00682818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Zespół Szkolno-Przedszkolny w Okartowie 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stacjonarny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682818" w:rsidP="004D7F27">
            <w:pPr>
              <w:jc w:val="right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75 175,98</w:t>
            </w:r>
            <w:r w:rsidR="004D7F27" w:rsidRPr="00B71E2B">
              <w:rPr>
                <w:rFonts w:ascii="Calibri" w:hAnsi="Calibri" w:cs="Arial"/>
              </w:rPr>
              <w:t xml:space="preserve"> 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FD5299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2</w:t>
            </w:r>
            <w:r w:rsidR="004D7F27" w:rsidRPr="00B71E2B">
              <w:rPr>
                <w:rFonts w:ascii="Calibri" w:hAnsi="Calibri" w:cs="Arial"/>
              </w:rPr>
              <w:t>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przenośny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682818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>7 383,93</w:t>
            </w:r>
            <w:r w:rsidR="004D7F27" w:rsidRPr="00B71E2B">
              <w:rPr>
                <w:rFonts w:ascii="Calibri" w:hAnsi="Calibri"/>
                <w:color w:val="000000"/>
              </w:rPr>
              <w:t xml:space="preserve"> 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4D7F27" w:rsidP="004D7F27">
            <w:pPr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682818" w:rsidP="004D7F2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82 559,91zł</w:t>
            </w:r>
          </w:p>
        </w:tc>
      </w:tr>
      <w:tr w:rsidR="004D7F27" w:rsidRPr="00B71E2B" w:rsidTr="00961C47">
        <w:trPr>
          <w:trHeight w:val="30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4D7F27" w:rsidRPr="00B71E2B" w:rsidRDefault="00682818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Zespół Szkolno-Przedszkolny im. M. Kajki w Dąbrowce 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stacjonarny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2149E0" w:rsidP="004D7F27">
            <w:pPr>
              <w:jc w:val="right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172 273,69</w:t>
            </w:r>
            <w:r w:rsidR="004D7F27" w:rsidRPr="00B71E2B">
              <w:rPr>
                <w:rFonts w:ascii="Calibri" w:hAnsi="Calibri" w:cs="Arial"/>
              </w:rPr>
              <w:t xml:space="preserve"> 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FD5299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2</w:t>
            </w:r>
            <w:r w:rsidR="004D7F27" w:rsidRPr="00B71E2B">
              <w:rPr>
                <w:rFonts w:ascii="Calibri" w:hAnsi="Calibri" w:cs="Arial"/>
              </w:rPr>
              <w:t>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przenośny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FD5299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>18 189,30</w:t>
            </w:r>
            <w:r w:rsidR="004D7F27" w:rsidRPr="00B71E2B">
              <w:rPr>
                <w:rFonts w:ascii="Calibri" w:hAnsi="Calibri"/>
                <w:color w:val="000000"/>
              </w:rPr>
              <w:t xml:space="preserve"> 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4D7F27" w:rsidP="004D7F27">
            <w:pPr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FD5299" w:rsidP="004D7F2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190 462,99zł</w:t>
            </w:r>
          </w:p>
        </w:tc>
      </w:tr>
      <w:tr w:rsidR="004D7F27" w:rsidRPr="00B71E2B" w:rsidTr="00961C47">
        <w:trPr>
          <w:trHeight w:val="30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Gimnazjum im. A. Mickiewicza w Orzyszu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stacjonarny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FD5299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>87 852,33</w:t>
            </w:r>
            <w:r w:rsidR="004D7F27" w:rsidRPr="00B71E2B">
              <w:rPr>
                <w:rFonts w:ascii="Calibri" w:hAnsi="Calibri"/>
                <w:color w:val="000000"/>
              </w:rPr>
              <w:t xml:space="preserve"> 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4.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przenośny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FD5299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>31 950,55</w:t>
            </w:r>
            <w:r w:rsidR="004D7F27" w:rsidRPr="00B71E2B">
              <w:rPr>
                <w:rFonts w:ascii="Calibri" w:hAnsi="Calibri"/>
                <w:color w:val="000000"/>
              </w:rPr>
              <w:t xml:space="preserve"> 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FD5299" w:rsidP="004D7F2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 119 802,88</w:t>
            </w:r>
            <w:r w:rsidR="004D7F27" w:rsidRPr="00B71E2B">
              <w:rPr>
                <w:rFonts w:ascii="Calibri" w:hAnsi="Calibri" w:cs="Arial"/>
                <w:b/>
                <w:bCs/>
              </w:rPr>
              <w:t xml:space="preserve"> zł</w:t>
            </w:r>
          </w:p>
        </w:tc>
      </w:tr>
      <w:tr w:rsidR="004E609D" w:rsidRPr="00B71E2B" w:rsidTr="00961C47">
        <w:trPr>
          <w:trHeight w:val="30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E609D" w:rsidRPr="00B71E2B" w:rsidRDefault="004E609D" w:rsidP="004E609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Miejski Ośrodek Sportu i Rekreacji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stacjonarny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4E609D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 xml:space="preserve">6 964,38 </w:t>
            </w:r>
            <w:r w:rsidR="004D7F27" w:rsidRPr="00B71E2B">
              <w:rPr>
                <w:rFonts w:ascii="Calibri" w:hAnsi="Calibri"/>
                <w:color w:val="000000"/>
              </w:rPr>
              <w:t>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Sprzęt elektroniczny przenośny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4E609D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>7 681,00</w:t>
            </w:r>
            <w:r w:rsidR="004D7F27" w:rsidRPr="00B71E2B">
              <w:rPr>
                <w:rFonts w:ascii="Calibri" w:hAnsi="Calibri"/>
                <w:color w:val="000000"/>
              </w:rPr>
              <w:t>zł</w:t>
            </w:r>
          </w:p>
        </w:tc>
      </w:tr>
      <w:tr w:rsidR="004E609D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09D" w:rsidRPr="00B71E2B" w:rsidRDefault="004E609D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3.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609D" w:rsidRPr="00B71E2B" w:rsidRDefault="004E609D" w:rsidP="004D7F27">
            <w:pPr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 xml:space="preserve">Monitoring, system alarmowy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09D" w:rsidRPr="00B71E2B" w:rsidRDefault="004E609D" w:rsidP="004E609D">
            <w:pPr>
              <w:jc w:val="right"/>
              <w:rPr>
                <w:rFonts w:ascii="Calibri" w:hAnsi="Calibri"/>
                <w:color w:val="000000"/>
              </w:rPr>
            </w:pPr>
            <w:r w:rsidRPr="00B71E2B">
              <w:rPr>
                <w:rFonts w:ascii="Calibri" w:hAnsi="Calibri"/>
                <w:color w:val="000000"/>
              </w:rPr>
              <w:t>51 045,04zł</w:t>
            </w:r>
          </w:p>
        </w:tc>
      </w:tr>
      <w:tr w:rsidR="004D7F27" w:rsidRPr="00B71E2B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jc w:val="center"/>
              <w:rPr>
                <w:rFonts w:ascii="Calibri" w:hAnsi="Calibri" w:cs="Arial"/>
              </w:rPr>
            </w:pPr>
            <w:r w:rsidRPr="00B71E2B">
              <w:rPr>
                <w:rFonts w:ascii="Calibri" w:hAnsi="Calibri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B71E2B" w:rsidRDefault="004D7F27" w:rsidP="004D7F27">
            <w:pPr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B71E2B" w:rsidRDefault="004E609D" w:rsidP="004D7F2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>65 690,42zł</w:t>
            </w:r>
          </w:p>
        </w:tc>
      </w:tr>
      <w:tr w:rsidR="004D7F27" w:rsidRPr="00C369A6" w:rsidTr="00961C47">
        <w:trPr>
          <w:trHeight w:val="300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4D7F27" w:rsidRPr="00B71E2B" w:rsidRDefault="004E609D" w:rsidP="004D7F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71E2B">
              <w:rPr>
                <w:rFonts w:ascii="Calibri" w:hAnsi="Calibri" w:cs="Arial"/>
                <w:b/>
                <w:bCs/>
              </w:rPr>
              <w:t xml:space="preserve">Muzeum Wojska, wojskowości i Ziemi </w:t>
            </w:r>
            <w:r w:rsidR="007150A7" w:rsidRPr="00B71E2B">
              <w:rPr>
                <w:rFonts w:ascii="Calibri" w:hAnsi="Calibri" w:cs="Arial"/>
                <w:b/>
                <w:bCs/>
              </w:rPr>
              <w:t>Orzyskiej</w:t>
            </w:r>
          </w:p>
        </w:tc>
      </w:tr>
      <w:tr w:rsidR="004D7F27" w:rsidRPr="00C369A6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1.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Sprzęt elektroniczny stacjonarny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4E609D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C369A6">
              <w:rPr>
                <w:rFonts w:ascii="Calibri" w:hAnsi="Calibri"/>
                <w:color w:val="000000"/>
              </w:rPr>
              <w:t>4 886,43</w:t>
            </w:r>
            <w:r w:rsidR="004D7F27" w:rsidRPr="00C369A6">
              <w:rPr>
                <w:rFonts w:ascii="Calibri" w:hAnsi="Calibri"/>
                <w:color w:val="000000"/>
              </w:rPr>
              <w:t xml:space="preserve"> zł</w:t>
            </w:r>
          </w:p>
        </w:tc>
      </w:tr>
      <w:tr w:rsidR="004D7F27" w:rsidRPr="00C369A6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2.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Sprzęt elektroniczny przenośny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4E609D" w:rsidP="004D7F27">
            <w:pPr>
              <w:jc w:val="right"/>
              <w:rPr>
                <w:rFonts w:ascii="Calibri" w:hAnsi="Calibri"/>
                <w:color w:val="000000"/>
              </w:rPr>
            </w:pPr>
            <w:r w:rsidRPr="00C369A6">
              <w:rPr>
                <w:rFonts w:ascii="Calibri" w:hAnsi="Calibri"/>
                <w:color w:val="000000"/>
              </w:rPr>
              <w:t>7 764,54</w:t>
            </w:r>
            <w:r w:rsidR="004D7F27" w:rsidRPr="00C369A6">
              <w:rPr>
                <w:rFonts w:ascii="Calibri" w:hAnsi="Calibri"/>
                <w:color w:val="000000"/>
              </w:rPr>
              <w:t xml:space="preserve"> zł</w:t>
            </w:r>
          </w:p>
        </w:tc>
      </w:tr>
      <w:tr w:rsidR="004D7F27" w:rsidRPr="00C369A6" w:rsidTr="00961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jc w:val="center"/>
              <w:rPr>
                <w:rFonts w:ascii="Calibri" w:hAnsi="Calibri" w:cs="Arial"/>
              </w:rPr>
            </w:pPr>
            <w:r w:rsidRPr="00C369A6">
              <w:rPr>
                <w:rFonts w:ascii="Calibri" w:hAnsi="Calibri" w:cs="Arial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F27" w:rsidRPr="00C369A6" w:rsidRDefault="004D7F27" w:rsidP="004D7F27">
            <w:pPr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Razem: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F27" w:rsidRPr="00C369A6" w:rsidRDefault="009356FD" w:rsidP="004D7F27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369A6">
              <w:rPr>
                <w:rFonts w:ascii="Calibri" w:hAnsi="Calibri" w:cs="Arial"/>
                <w:b/>
                <w:bCs/>
              </w:rPr>
              <w:t>12 650,97</w:t>
            </w:r>
            <w:r w:rsidR="004D7F27" w:rsidRPr="00C369A6">
              <w:rPr>
                <w:rFonts w:ascii="Calibri" w:hAnsi="Calibri" w:cs="Arial"/>
                <w:b/>
                <w:bCs/>
              </w:rPr>
              <w:t xml:space="preserve"> zł</w:t>
            </w:r>
          </w:p>
        </w:tc>
      </w:tr>
    </w:tbl>
    <w:p w:rsidR="00123333" w:rsidRPr="00C369A6" w:rsidRDefault="00123333" w:rsidP="004D7F27">
      <w:pPr>
        <w:jc w:val="both"/>
        <w:rPr>
          <w:rFonts w:ascii="Calibri" w:hAnsi="Calibri"/>
        </w:rPr>
      </w:pPr>
    </w:p>
    <w:p w:rsidR="00123333" w:rsidRDefault="00123333" w:rsidP="004D7F27">
      <w:pPr>
        <w:jc w:val="both"/>
        <w:rPr>
          <w:rFonts w:ascii="Calibri" w:hAnsi="Calibri"/>
        </w:rPr>
      </w:pPr>
    </w:p>
    <w:p w:rsidR="00D85587" w:rsidRDefault="00D85587" w:rsidP="004D7F27">
      <w:pPr>
        <w:jc w:val="both"/>
        <w:rPr>
          <w:rFonts w:ascii="Calibri" w:hAnsi="Calibri"/>
        </w:rPr>
      </w:pPr>
    </w:p>
    <w:p w:rsidR="00085BC3" w:rsidRDefault="00085BC3" w:rsidP="00085BC3">
      <w:pPr>
        <w:rPr>
          <w:rFonts w:ascii="Calibri" w:hAnsi="Calibri"/>
          <w:b/>
          <w:u w:val="single"/>
        </w:rPr>
      </w:pPr>
    </w:p>
    <w:p w:rsidR="00277E09" w:rsidRDefault="00277E09" w:rsidP="00085BC3">
      <w:pPr>
        <w:rPr>
          <w:rFonts w:ascii="Calibri" w:hAnsi="Calibri"/>
          <w:b/>
          <w:u w:val="single"/>
        </w:rPr>
      </w:pPr>
    </w:p>
    <w:p w:rsidR="00277E09" w:rsidRDefault="00277E09" w:rsidP="00085BC3">
      <w:pPr>
        <w:rPr>
          <w:rFonts w:ascii="Calibri" w:hAnsi="Calibri"/>
          <w:b/>
          <w:u w:val="single"/>
        </w:rPr>
      </w:pPr>
    </w:p>
    <w:p w:rsidR="00277E09" w:rsidRDefault="00277E09" w:rsidP="00085BC3">
      <w:pPr>
        <w:rPr>
          <w:rFonts w:ascii="Calibri" w:hAnsi="Calibri"/>
          <w:b/>
          <w:u w:val="single"/>
        </w:rPr>
      </w:pPr>
    </w:p>
    <w:p w:rsidR="00277E09" w:rsidRDefault="00277E09" w:rsidP="00085BC3">
      <w:pPr>
        <w:rPr>
          <w:rFonts w:ascii="Calibri" w:hAnsi="Calibri"/>
          <w:b/>
          <w:u w:val="single"/>
        </w:rPr>
      </w:pPr>
    </w:p>
    <w:p w:rsidR="00277E09" w:rsidRPr="00C369A6" w:rsidRDefault="00277E09" w:rsidP="00085BC3">
      <w:pPr>
        <w:rPr>
          <w:rFonts w:ascii="Calibri" w:hAnsi="Calibri"/>
          <w:b/>
          <w:u w:val="single"/>
        </w:rPr>
      </w:pPr>
    </w:p>
    <w:p w:rsidR="00085BC3" w:rsidRPr="00C369A6" w:rsidRDefault="00085BC3" w:rsidP="00085BC3">
      <w:pPr>
        <w:rPr>
          <w:rFonts w:ascii="Calibri" w:hAnsi="Calibri"/>
          <w:b/>
          <w:u w:val="single"/>
        </w:rPr>
      </w:pPr>
    </w:p>
    <w:p w:rsidR="00085BC3" w:rsidRPr="00C369A6" w:rsidRDefault="00085BC3" w:rsidP="00085BC3">
      <w:pPr>
        <w:rPr>
          <w:rFonts w:ascii="Calibri" w:hAnsi="Calibri"/>
          <w:b/>
          <w:u w:val="single"/>
        </w:rPr>
      </w:pPr>
    </w:p>
    <w:p w:rsidR="00085BC3" w:rsidRPr="00C369A6" w:rsidRDefault="00085BC3" w:rsidP="00085BC3">
      <w:pPr>
        <w:rPr>
          <w:rFonts w:ascii="Calibri" w:hAnsi="Calibri"/>
          <w:b/>
        </w:rPr>
      </w:pPr>
      <w:r w:rsidRPr="00C369A6">
        <w:rPr>
          <w:rFonts w:ascii="Calibri" w:hAnsi="Calibri"/>
          <w:b/>
        </w:rPr>
        <w:lastRenderedPageBreak/>
        <w:t>Opis zabezpieczeń przeciwpożarowych i przeciw kradzieżowych</w:t>
      </w:r>
    </w:p>
    <w:p w:rsidR="00085BC3" w:rsidRPr="00C369A6" w:rsidRDefault="00085BC3" w:rsidP="00085BC3">
      <w:pPr>
        <w:rPr>
          <w:rFonts w:ascii="Calibri" w:hAnsi="Calibri"/>
          <w:b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879"/>
        <w:gridCol w:w="3287"/>
        <w:gridCol w:w="3030"/>
      </w:tblGrid>
      <w:tr w:rsidR="00085BC3" w:rsidRPr="00C369A6" w:rsidTr="001B2817">
        <w:trPr>
          <w:trHeight w:val="570"/>
          <w:jc w:val="center"/>
        </w:trPr>
        <w:tc>
          <w:tcPr>
            <w:tcW w:w="470" w:type="dxa"/>
            <w:tcBorders>
              <w:bottom w:val="double" w:sz="4" w:space="0" w:color="auto"/>
            </w:tcBorders>
            <w:vAlign w:val="center"/>
          </w:tcPr>
          <w:p w:rsidR="00085BC3" w:rsidRPr="00C369A6" w:rsidRDefault="00085BC3" w:rsidP="001B281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C369A6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2879" w:type="dxa"/>
            <w:tcBorders>
              <w:bottom w:val="double" w:sz="4" w:space="0" w:color="auto"/>
            </w:tcBorders>
            <w:vAlign w:val="center"/>
          </w:tcPr>
          <w:p w:rsidR="00085BC3" w:rsidRPr="00C369A6" w:rsidRDefault="00085BC3" w:rsidP="001B281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C369A6">
              <w:rPr>
                <w:rFonts w:ascii="Calibri" w:hAnsi="Calibri"/>
                <w:b/>
                <w:bCs/>
              </w:rPr>
              <w:t>Jednostka</w:t>
            </w:r>
          </w:p>
        </w:tc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085BC3" w:rsidRPr="00C369A6" w:rsidRDefault="00085BC3" w:rsidP="001B281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C369A6">
              <w:rPr>
                <w:rFonts w:ascii="Calibri" w:hAnsi="Calibri"/>
                <w:b/>
                <w:bCs/>
              </w:rPr>
              <w:t>Zabezpieczenia przeciwpożarowe</w:t>
            </w:r>
          </w:p>
        </w:tc>
        <w:tc>
          <w:tcPr>
            <w:tcW w:w="3030" w:type="dxa"/>
            <w:tcBorders>
              <w:bottom w:val="double" w:sz="4" w:space="0" w:color="auto"/>
            </w:tcBorders>
            <w:vAlign w:val="center"/>
          </w:tcPr>
          <w:p w:rsidR="00085BC3" w:rsidRPr="00C369A6" w:rsidRDefault="00085BC3" w:rsidP="001B2817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C369A6">
              <w:rPr>
                <w:rFonts w:ascii="Calibri" w:hAnsi="Calibri"/>
                <w:b/>
                <w:bCs/>
              </w:rPr>
              <w:t>Zabezpieczenia przeciw kradzieżowe</w:t>
            </w:r>
          </w:p>
        </w:tc>
      </w:tr>
      <w:tr w:rsidR="00085BC3" w:rsidRPr="00C369A6" w:rsidTr="001B2817">
        <w:trPr>
          <w:trHeight w:val="285"/>
          <w:jc w:val="center"/>
        </w:trPr>
        <w:tc>
          <w:tcPr>
            <w:tcW w:w="470" w:type="dxa"/>
            <w:tcBorders>
              <w:top w:val="double" w:sz="4" w:space="0" w:color="auto"/>
            </w:tcBorders>
            <w:vAlign w:val="center"/>
          </w:tcPr>
          <w:p w:rsidR="00085BC3" w:rsidRPr="00C369A6" w:rsidRDefault="00085BC3" w:rsidP="001B2817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C369A6">
              <w:rPr>
                <w:rFonts w:ascii="Calibri" w:hAnsi="Calibri"/>
                <w:b/>
              </w:rPr>
              <w:t>1</w:t>
            </w:r>
          </w:p>
        </w:tc>
        <w:tc>
          <w:tcPr>
            <w:tcW w:w="2879" w:type="dxa"/>
            <w:tcBorders>
              <w:top w:val="double" w:sz="4" w:space="0" w:color="auto"/>
            </w:tcBorders>
            <w:vAlign w:val="center"/>
          </w:tcPr>
          <w:p w:rsidR="00085BC3" w:rsidRPr="00C369A6" w:rsidRDefault="00085BC3" w:rsidP="001B2817">
            <w:pPr>
              <w:rPr>
                <w:rFonts w:ascii="Calibri" w:hAnsi="Calibri"/>
                <w:b/>
                <w:bCs/>
              </w:rPr>
            </w:pPr>
            <w:r w:rsidRPr="00C369A6">
              <w:rPr>
                <w:rFonts w:ascii="Calibri" w:hAnsi="Calibri"/>
                <w:b/>
                <w:bCs/>
              </w:rPr>
              <w:t xml:space="preserve">Urząd Miejski </w:t>
            </w:r>
          </w:p>
        </w:tc>
        <w:tc>
          <w:tcPr>
            <w:tcW w:w="3287" w:type="dxa"/>
            <w:tcBorders>
              <w:top w:val="double" w:sz="4" w:space="0" w:color="auto"/>
            </w:tcBorders>
            <w:vAlign w:val="center"/>
          </w:tcPr>
          <w:p w:rsidR="00085BC3" w:rsidRPr="00C369A6" w:rsidRDefault="00085BC3" w:rsidP="001B2817">
            <w:pPr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część budynków wyposażona w gaśnice, hydrant zewnętrzny</w:t>
            </w:r>
          </w:p>
        </w:tc>
        <w:tc>
          <w:tcPr>
            <w:tcW w:w="3030" w:type="dxa"/>
            <w:tcBorders>
              <w:top w:val="double" w:sz="4" w:space="0" w:color="auto"/>
            </w:tcBorders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nie wszystkie drzwi wyposażone w 2 zamki, stały dozór, system sygnalizacyjny, alarmowy alarmujący służby patrolowe z całodobową ochroną – budynek administracyjny Urzędu Miejskiego</w:t>
            </w:r>
          </w:p>
        </w:tc>
      </w:tr>
      <w:tr w:rsidR="00085BC3" w:rsidRPr="00C369A6" w:rsidTr="001B2817">
        <w:trPr>
          <w:trHeight w:val="285"/>
          <w:jc w:val="center"/>
        </w:trPr>
        <w:tc>
          <w:tcPr>
            <w:tcW w:w="470" w:type="dxa"/>
            <w:vAlign w:val="center"/>
          </w:tcPr>
          <w:p w:rsidR="00085BC3" w:rsidRPr="00C369A6" w:rsidRDefault="00302A62" w:rsidP="001B2817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879" w:type="dxa"/>
            <w:vAlign w:val="center"/>
          </w:tcPr>
          <w:p w:rsidR="00085BC3" w:rsidRPr="00C369A6" w:rsidRDefault="00085BC3" w:rsidP="001B2817">
            <w:pPr>
              <w:rPr>
                <w:rFonts w:ascii="Calibri" w:hAnsi="Calibri"/>
                <w:b/>
              </w:rPr>
            </w:pPr>
            <w:r w:rsidRPr="00C369A6">
              <w:rPr>
                <w:rFonts w:ascii="Calibri" w:hAnsi="Calibri"/>
                <w:b/>
              </w:rPr>
              <w:t>Dom Kultury</w:t>
            </w:r>
          </w:p>
        </w:tc>
        <w:tc>
          <w:tcPr>
            <w:tcW w:w="3287" w:type="dxa"/>
            <w:vAlign w:val="center"/>
          </w:tcPr>
          <w:p w:rsidR="00085BC3" w:rsidRPr="00C369A6" w:rsidRDefault="00085BC3" w:rsidP="001B2817">
            <w:pPr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łącznie 18 gaśnic, 3 hydranty zewnętrzne</w:t>
            </w:r>
          </w:p>
        </w:tc>
        <w:tc>
          <w:tcPr>
            <w:tcW w:w="3030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  <w:highlight w:val="yellow"/>
              </w:rPr>
            </w:pPr>
          </w:p>
        </w:tc>
      </w:tr>
      <w:tr w:rsidR="00085BC3" w:rsidRPr="00C369A6" w:rsidTr="001B2817">
        <w:trPr>
          <w:trHeight w:val="285"/>
          <w:jc w:val="center"/>
        </w:trPr>
        <w:tc>
          <w:tcPr>
            <w:tcW w:w="470" w:type="dxa"/>
            <w:vAlign w:val="center"/>
          </w:tcPr>
          <w:p w:rsidR="00085BC3" w:rsidRPr="00C369A6" w:rsidRDefault="00302A62" w:rsidP="001B2817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879" w:type="dxa"/>
            <w:vAlign w:val="center"/>
          </w:tcPr>
          <w:p w:rsidR="00085BC3" w:rsidRPr="00C369A6" w:rsidRDefault="00302A62" w:rsidP="001B28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Miejski Ośrodek Pomocy Społecznej w Orzyszu</w:t>
            </w:r>
          </w:p>
        </w:tc>
        <w:tc>
          <w:tcPr>
            <w:tcW w:w="3287" w:type="dxa"/>
            <w:vAlign w:val="center"/>
          </w:tcPr>
          <w:p w:rsidR="00085BC3" w:rsidRPr="00C369A6" w:rsidRDefault="00085BC3" w:rsidP="001B2817">
            <w:pPr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gaśnice w budynku przy ul. Cierniaka 1 i Ośrodku Zdrowia przy Cierniaka 12</w:t>
            </w:r>
          </w:p>
        </w:tc>
        <w:tc>
          <w:tcPr>
            <w:tcW w:w="3030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nie wszystkie drzwi zewnętrzne wyposażone w 2 zamki wielozastawkowe</w:t>
            </w:r>
          </w:p>
        </w:tc>
      </w:tr>
      <w:tr w:rsidR="00085BC3" w:rsidRPr="00C369A6" w:rsidTr="00302A62">
        <w:trPr>
          <w:trHeight w:val="285"/>
          <w:jc w:val="center"/>
        </w:trPr>
        <w:tc>
          <w:tcPr>
            <w:tcW w:w="470" w:type="dxa"/>
            <w:tcBorders>
              <w:bottom w:val="nil"/>
            </w:tcBorders>
            <w:vAlign w:val="center"/>
          </w:tcPr>
          <w:p w:rsidR="00085BC3" w:rsidRPr="00C369A6" w:rsidRDefault="00302A62" w:rsidP="001B2817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879" w:type="dxa"/>
            <w:tcBorders>
              <w:bottom w:val="nil"/>
            </w:tcBorders>
            <w:vAlign w:val="center"/>
          </w:tcPr>
          <w:p w:rsidR="00085BC3" w:rsidRPr="00C369A6" w:rsidRDefault="00302A62" w:rsidP="00085B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Zespół Szkolno-Przedszkolny w Orzyszu</w:t>
            </w:r>
          </w:p>
        </w:tc>
        <w:tc>
          <w:tcPr>
            <w:tcW w:w="3287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22 Lipca 4: urządzenie ręcznego sygnalizowania pożaru, 8 gaśnic, 1 hydrant zewn., 8 wewnętrznych</w:t>
            </w:r>
          </w:p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ul. Wojska Polskiego 9d: urządzenie ręcznego sygnalizowania powstania pożaru, 12 gaśnic, 1 hydrant zewnętrzny</w:t>
            </w:r>
          </w:p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ul. Wojska Polskiego 9b: 2 gaśnice</w:t>
            </w:r>
          </w:p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ul. Wojska Polskiego 9c: 2 gaśnice</w:t>
            </w:r>
          </w:p>
        </w:tc>
        <w:tc>
          <w:tcPr>
            <w:tcW w:w="3030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  <w:bCs/>
              </w:rPr>
            </w:pPr>
            <w:r w:rsidRPr="00C369A6">
              <w:rPr>
                <w:rFonts w:ascii="Calibri" w:hAnsi="Calibri"/>
                <w:bCs/>
              </w:rPr>
              <w:t>drzwi zewnętrzne nie są wyposażone w 2 zamki wielozastawkowe</w:t>
            </w:r>
          </w:p>
        </w:tc>
      </w:tr>
      <w:tr w:rsidR="00085BC3" w:rsidRPr="00C369A6" w:rsidTr="00302A62">
        <w:trPr>
          <w:trHeight w:val="285"/>
          <w:jc w:val="center"/>
        </w:trPr>
        <w:tc>
          <w:tcPr>
            <w:tcW w:w="470" w:type="dxa"/>
            <w:tcBorders>
              <w:top w:val="nil"/>
            </w:tcBorders>
            <w:vAlign w:val="center"/>
          </w:tcPr>
          <w:p w:rsidR="00085BC3" w:rsidRPr="00C369A6" w:rsidRDefault="00085BC3" w:rsidP="001B2817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79" w:type="dxa"/>
            <w:tcBorders>
              <w:top w:val="nil"/>
            </w:tcBorders>
            <w:vAlign w:val="center"/>
          </w:tcPr>
          <w:p w:rsidR="00085BC3" w:rsidRPr="00C369A6" w:rsidRDefault="00085BC3" w:rsidP="00085BC3">
            <w:pPr>
              <w:rPr>
                <w:rFonts w:ascii="Calibri" w:hAnsi="Calibri"/>
                <w:b/>
              </w:rPr>
            </w:pPr>
          </w:p>
        </w:tc>
        <w:tc>
          <w:tcPr>
            <w:tcW w:w="3287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budynek szkolny ul. Wojska Polskiego 14 – syrena głosowa, 9 gaśnic, 1 hydrant zewnętrzny</w:t>
            </w:r>
          </w:p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budynek szkolny ul. Wojska Polskiego 12 – syrena głosowa, 9 gaśnic, 2 hydranty wewnętrzne</w:t>
            </w:r>
          </w:p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hala sportowa – syrena głosowa, 3 gaśnice</w:t>
            </w:r>
          </w:p>
        </w:tc>
        <w:tc>
          <w:tcPr>
            <w:tcW w:w="3030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monitoring wewnątrz budynku szkoły – wojska Polskiego 14, monitoring na zewnątrz hali sportowej i budynków szkolnych Wojska Polskiego 12 i 14</w:t>
            </w:r>
          </w:p>
        </w:tc>
      </w:tr>
      <w:tr w:rsidR="00085BC3" w:rsidRPr="00C369A6" w:rsidTr="001B2817">
        <w:trPr>
          <w:trHeight w:val="285"/>
          <w:jc w:val="center"/>
        </w:trPr>
        <w:tc>
          <w:tcPr>
            <w:tcW w:w="470" w:type="dxa"/>
            <w:vAlign w:val="center"/>
          </w:tcPr>
          <w:p w:rsidR="00085BC3" w:rsidRPr="00C369A6" w:rsidRDefault="00302A62" w:rsidP="001B2817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879" w:type="dxa"/>
            <w:vAlign w:val="center"/>
          </w:tcPr>
          <w:p w:rsidR="00085BC3" w:rsidRPr="00C369A6" w:rsidRDefault="00957CA3" w:rsidP="00302A6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Zespół Szkolno- Przedszkolny </w:t>
            </w:r>
            <w:r w:rsidR="00085BC3" w:rsidRPr="00C369A6">
              <w:rPr>
                <w:rFonts w:ascii="Calibri" w:hAnsi="Calibri"/>
                <w:b/>
              </w:rPr>
              <w:t>w Okartowie</w:t>
            </w:r>
          </w:p>
        </w:tc>
        <w:tc>
          <w:tcPr>
            <w:tcW w:w="3287" w:type="dxa"/>
            <w:vAlign w:val="center"/>
          </w:tcPr>
          <w:p w:rsidR="00085BC3" w:rsidRPr="00C369A6" w:rsidRDefault="00085BC3" w:rsidP="001B2817">
            <w:pPr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 xml:space="preserve">ręczne sygnalizowanie powstania pożaru w budynku szkoły oraz sali gim., 6 gaśnic w szkole, 5 w sali gim., 2 hydranty wewn. w sali gim.  </w:t>
            </w:r>
          </w:p>
        </w:tc>
        <w:tc>
          <w:tcPr>
            <w:tcW w:w="3030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kraty w części okien</w:t>
            </w:r>
          </w:p>
        </w:tc>
      </w:tr>
      <w:tr w:rsidR="00085BC3" w:rsidRPr="00C369A6" w:rsidTr="001B2817">
        <w:trPr>
          <w:trHeight w:val="285"/>
          <w:jc w:val="center"/>
        </w:trPr>
        <w:tc>
          <w:tcPr>
            <w:tcW w:w="470" w:type="dxa"/>
            <w:vAlign w:val="center"/>
          </w:tcPr>
          <w:p w:rsidR="00085BC3" w:rsidRPr="00C369A6" w:rsidRDefault="00302A62" w:rsidP="001B2817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879" w:type="dxa"/>
            <w:vAlign w:val="center"/>
          </w:tcPr>
          <w:p w:rsidR="00085BC3" w:rsidRPr="00C369A6" w:rsidRDefault="00085BC3" w:rsidP="00302A62">
            <w:pPr>
              <w:rPr>
                <w:rFonts w:ascii="Calibri" w:hAnsi="Calibri"/>
              </w:rPr>
            </w:pPr>
            <w:r w:rsidRPr="00C369A6">
              <w:rPr>
                <w:rFonts w:ascii="Calibri" w:hAnsi="Calibri"/>
                <w:b/>
              </w:rPr>
              <w:t>Zespół Szkolno-Przedszkolny  w Dąbrówce</w:t>
            </w:r>
          </w:p>
        </w:tc>
        <w:tc>
          <w:tcPr>
            <w:tcW w:w="3287" w:type="dxa"/>
            <w:vAlign w:val="center"/>
          </w:tcPr>
          <w:p w:rsidR="00085BC3" w:rsidRPr="00C369A6" w:rsidRDefault="00085BC3" w:rsidP="001B2817">
            <w:pPr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 xml:space="preserve">Szkoła w Dąbrówce:6 gaśnic, </w:t>
            </w:r>
          </w:p>
          <w:p w:rsidR="00085BC3" w:rsidRPr="00C369A6" w:rsidRDefault="00085BC3" w:rsidP="001B2817">
            <w:pPr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budynek ZPT: 2 gaśnice</w:t>
            </w:r>
          </w:p>
          <w:p w:rsidR="00085BC3" w:rsidRPr="00C369A6" w:rsidRDefault="00085BC3" w:rsidP="001B2817">
            <w:pPr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Szkoła w Drozdowie:2 gaśnice</w:t>
            </w:r>
          </w:p>
        </w:tc>
        <w:tc>
          <w:tcPr>
            <w:tcW w:w="3030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  <w:highlight w:val="yellow"/>
              </w:rPr>
            </w:pPr>
            <w:r w:rsidRPr="00C369A6">
              <w:rPr>
                <w:rFonts w:ascii="Calibri" w:hAnsi="Calibri"/>
              </w:rPr>
              <w:t>kraty w części okien każdego z budynków</w:t>
            </w:r>
          </w:p>
        </w:tc>
      </w:tr>
      <w:tr w:rsidR="00085BC3" w:rsidRPr="00C369A6" w:rsidTr="001B2817">
        <w:trPr>
          <w:trHeight w:val="285"/>
          <w:jc w:val="center"/>
        </w:trPr>
        <w:tc>
          <w:tcPr>
            <w:tcW w:w="470" w:type="dxa"/>
            <w:vAlign w:val="center"/>
          </w:tcPr>
          <w:p w:rsidR="00085BC3" w:rsidRPr="00C369A6" w:rsidRDefault="00302A62" w:rsidP="001B2817">
            <w:pPr>
              <w:snapToGrid w:val="0"/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879" w:type="dxa"/>
            <w:vAlign w:val="center"/>
          </w:tcPr>
          <w:p w:rsidR="00085BC3" w:rsidRPr="00C369A6" w:rsidRDefault="00085BC3" w:rsidP="001B2817">
            <w:pPr>
              <w:rPr>
                <w:rFonts w:ascii="Calibri" w:hAnsi="Calibri"/>
              </w:rPr>
            </w:pPr>
            <w:r w:rsidRPr="00C369A6">
              <w:rPr>
                <w:rFonts w:ascii="Calibri" w:hAnsi="Calibri"/>
                <w:b/>
              </w:rPr>
              <w:t>Gimnazjum im. Adama Mickiewicza w Orzyszu</w:t>
            </w:r>
          </w:p>
        </w:tc>
        <w:tc>
          <w:tcPr>
            <w:tcW w:w="3287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urządzenie ręcznego sygnalizowania powstania pożaru, gaśnice, 2 hydranty zewnętrzne</w:t>
            </w:r>
          </w:p>
        </w:tc>
        <w:tc>
          <w:tcPr>
            <w:tcW w:w="3030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monitoring, szyby antywłamaniowe w oknach sekretariatu i gabinetu dyrekcji</w:t>
            </w:r>
          </w:p>
        </w:tc>
      </w:tr>
      <w:tr w:rsidR="00085BC3" w:rsidRPr="00C369A6" w:rsidTr="001B2817">
        <w:trPr>
          <w:trHeight w:val="285"/>
          <w:jc w:val="center"/>
        </w:trPr>
        <w:tc>
          <w:tcPr>
            <w:tcW w:w="470" w:type="dxa"/>
            <w:vAlign w:val="center"/>
          </w:tcPr>
          <w:p w:rsidR="00085BC3" w:rsidRPr="00C369A6" w:rsidRDefault="00302A62" w:rsidP="001B2817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879" w:type="dxa"/>
            <w:vAlign w:val="center"/>
          </w:tcPr>
          <w:p w:rsidR="00085BC3" w:rsidRPr="00C369A6" w:rsidRDefault="00085BC3" w:rsidP="001B2817">
            <w:pPr>
              <w:rPr>
                <w:rFonts w:ascii="Calibri" w:hAnsi="Calibri"/>
              </w:rPr>
            </w:pPr>
            <w:r w:rsidRPr="00C369A6">
              <w:rPr>
                <w:rFonts w:ascii="Calibri" w:hAnsi="Calibri"/>
                <w:b/>
              </w:rPr>
              <w:t xml:space="preserve">Miejski Ośrodek Sportu i Rekreacji </w:t>
            </w:r>
          </w:p>
        </w:tc>
        <w:tc>
          <w:tcPr>
            <w:tcW w:w="3287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>sala widowiskowo sportowa: 8 gaśnic, 5 hydrantów wewn. urządzenie sygnalizujące powstanie pożaru,</w:t>
            </w:r>
          </w:p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 xml:space="preserve">pawilon wejściowy: 3 gaśnice, urządzenie sygnalizujące powstanie pożaru, 1 gaśnica w jednym z domków campingowych, </w:t>
            </w:r>
          </w:p>
        </w:tc>
        <w:tc>
          <w:tcPr>
            <w:tcW w:w="3030" w:type="dxa"/>
            <w:vAlign w:val="center"/>
          </w:tcPr>
          <w:p w:rsidR="00085BC3" w:rsidRPr="00C369A6" w:rsidRDefault="00085BC3" w:rsidP="001B2817">
            <w:pPr>
              <w:snapToGrid w:val="0"/>
              <w:rPr>
                <w:rFonts w:ascii="Calibri" w:hAnsi="Calibri"/>
              </w:rPr>
            </w:pPr>
            <w:r w:rsidRPr="00C369A6">
              <w:rPr>
                <w:rFonts w:ascii="Calibri" w:hAnsi="Calibri"/>
              </w:rPr>
              <w:t xml:space="preserve">nie wszystkie drzwi wejściowe wyposażone w 2 zamki, pawilon wejściowy - system sygnalizacyjno alarmowy alarmujący służby z całodobową ochroną </w:t>
            </w:r>
          </w:p>
        </w:tc>
      </w:tr>
      <w:tr w:rsidR="00302A62" w:rsidRPr="00C369A6" w:rsidTr="001B2817">
        <w:trPr>
          <w:trHeight w:val="285"/>
          <w:jc w:val="center"/>
        </w:trPr>
        <w:tc>
          <w:tcPr>
            <w:tcW w:w="470" w:type="dxa"/>
            <w:vAlign w:val="center"/>
          </w:tcPr>
          <w:p w:rsidR="00302A62" w:rsidRDefault="00302A62" w:rsidP="001B2817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879" w:type="dxa"/>
            <w:vAlign w:val="center"/>
          </w:tcPr>
          <w:p w:rsidR="00302A62" w:rsidRPr="00C369A6" w:rsidRDefault="00302A62" w:rsidP="001B28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Muzeum Wojska i Wojskowości Ziemi Orzyskiej</w:t>
            </w:r>
          </w:p>
        </w:tc>
        <w:tc>
          <w:tcPr>
            <w:tcW w:w="3287" w:type="dxa"/>
            <w:vAlign w:val="center"/>
          </w:tcPr>
          <w:p w:rsidR="00302A62" w:rsidRPr="00C369A6" w:rsidRDefault="00302A62" w:rsidP="001B281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030" w:type="dxa"/>
            <w:vAlign w:val="center"/>
          </w:tcPr>
          <w:p w:rsidR="00302A62" w:rsidRPr="00C369A6" w:rsidRDefault="00302A62" w:rsidP="001B2817">
            <w:pPr>
              <w:snapToGrid w:val="0"/>
              <w:rPr>
                <w:rFonts w:ascii="Calibri" w:hAnsi="Calibri"/>
              </w:rPr>
            </w:pPr>
          </w:p>
        </w:tc>
      </w:tr>
      <w:tr w:rsidR="00302A62" w:rsidRPr="00C369A6" w:rsidTr="001B2817">
        <w:trPr>
          <w:trHeight w:val="285"/>
          <w:jc w:val="center"/>
        </w:trPr>
        <w:tc>
          <w:tcPr>
            <w:tcW w:w="470" w:type="dxa"/>
            <w:vAlign w:val="center"/>
          </w:tcPr>
          <w:p w:rsidR="00302A62" w:rsidRDefault="009378CE" w:rsidP="001B2817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879" w:type="dxa"/>
            <w:vAlign w:val="center"/>
          </w:tcPr>
          <w:p w:rsidR="00302A62" w:rsidRPr="00C369A6" w:rsidRDefault="009378CE" w:rsidP="001B28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="00302A62">
              <w:rPr>
                <w:rFonts w:ascii="Calibri" w:hAnsi="Calibri"/>
                <w:b/>
              </w:rPr>
              <w:t>rodowisko</w:t>
            </w:r>
            <w:r>
              <w:rPr>
                <w:rFonts w:ascii="Calibri" w:hAnsi="Calibri"/>
                <w:b/>
              </w:rPr>
              <w:t>wy Dom Samopomocy</w:t>
            </w:r>
          </w:p>
        </w:tc>
        <w:tc>
          <w:tcPr>
            <w:tcW w:w="3287" w:type="dxa"/>
            <w:vAlign w:val="center"/>
          </w:tcPr>
          <w:p w:rsidR="00302A62" w:rsidRPr="00C369A6" w:rsidRDefault="00302A62" w:rsidP="001B281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030" w:type="dxa"/>
            <w:vAlign w:val="center"/>
          </w:tcPr>
          <w:p w:rsidR="00302A62" w:rsidRPr="00C369A6" w:rsidRDefault="00302A62" w:rsidP="001B2817">
            <w:pPr>
              <w:snapToGrid w:val="0"/>
              <w:rPr>
                <w:rFonts w:ascii="Calibri" w:hAnsi="Calibri"/>
              </w:rPr>
            </w:pPr>
          </w:p>
        </w:tc>
      </w:tr>
    </w:tbl>
    <w:p w:rsidR="00085BC3" w:rsidRPr="00C369A6" w:rsidRDefault="00085BC3" w:rsidP="00085BC3">
      <w:pPr>
        <w:rPr>
          <w:rFonts w:ascii="Calibri" w:hAnsi="Calibri"/>
          <w:b/>
          <w:highlight w:val="yellow"/>
        </w:rPr>
      </w:pPr>
    </w:p>
    <w:p w:rsidR="00085BC3" w:rsidRPr="00C369A6" w:rsidRDefault="00085BC3" w:rsidP="00085BC3">
      <w:pPr>
        <w:rPr>
          <w:rFonts w:ascii="Calibri" w:hAnsi="Calibri"/>
          <w:highlight w:val="yellow"/>
        </w:rPr>
      </w:pPr>
    </w:p>
    <w:p w:rsidR="00085BC3" w:rsidRPr="00C369A6" w:rsidRDefault="00085BC3" w:rsidP="00085BC3">
      <w:pPr>
        <w:rPr>
          <w:rFonts w:ascii="Calibri" w:hAnsi="Calibri"/>
          <w:b/>
          <w:bCs/>
          <w:highlight w:val="yellow"/>
        </w:rPr>
      </w:pPr>
      <w:r w:rsidRPr="00C369A6">
        <w:rPr>
          <w:rFonts w:ascii="Calibri" w:hAnsi="Calibri"/>
          <w:b/>
          <w:bCs/>
          <w:highlight w:val="yellow"/>
        </w:rPr>
        <w:t xml:space="preserve">  </w:t>
      </w:r>
    </w:p>
    <w:p w:rsidR="00F671CB" w:rsidRPr="00C369A6" w:rsidRDefault="00F671CB" w:rsidP="00085BC3">
      <w:pPr>
        <w:rPr>
          <w:rFonts w:ascii="Calibri" w:hAnsi="Calibri"/>
          <w:b/>
          <w:bCs/>
          <w:highlight w:val="yellow"/>
        </w:rPr>
      </w:pPr>
    </w:p>
    <w:p w:rsidR="00EA1619" w:rsidRPr="00C369A6" w:rsidRDefault="00EA1619" w:rsidP="00E601FC">
      <w:pPr>
        <w:tabs>
          <w:tab w:val="left" w:pos="2715"/>
        </w:tabs>
        <w:rPr>
          <w:rFonts w:ascii="Calibri" w:hAnsi="Calibri"/>
        </w:rPr>
      </w:pPr>
      <w:bookmarkStart w:id="0" w:name="_GoBack"/>
      <w:bookmarkEnd w:id="0"/>
    </w:p>
    <w:sectPr w:rsidR="00EA1619" w:rsidRPr="00C369A6" w:rsidSect="00DA78E9">
      <w:headerReference w:type="default" r:id="rId10"/>
      <w:footerReference w:type="default" r:id="rId11"/>
      <w:pgSz w:w="11907" w:h="16840"/>
      <w:pgMar w:top="1077" w:right="907" w:bottom="1134" w:left="907" w:header="709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9E" w:rsidRDefault="000C569E">
      <w:r>
        <w:separator/>
      </w:r>
    </w:p>
  </w:endnote>
  <w:endnote w:type="continuationSeparator" w:id="0">
    <w:p w:rsidR="000C569E" w:rsidRDefault="000C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3D" w:rsidRPr="00F400B7" w:rsidRDefault="00567C3D" w:rsidP="00F400B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93"/>
      </w:tabs>
      <w:rPr>
        <w:rFonts w:ascii="Cambria" w:hAnsi="Cambria"/>
        <w:sz w:val="16"/>
        <w:szCs w:val="16"/>
      </w:rPr>
    </w:pPr>
    <w:r w:rsidRPr="00F400B7">
      <w:rPr>
        <w:rFonts w:ascii="Cambria" w:hAnsi="Cambria"/>
        <w:sz w:val="16"/>
        <w:szCs w:val="16"/>
      </w:rPr>
      <w:t xml:space="preserve">SIWZ – </w:t>
    </w:r>
    <w:r>
      <w:rPr>
        <w:rFonts w:ascii="Cambria" w:hAnsi="Cambria"/>
        <w:sz w:val="16"/>
        <w:szCs w:val="16"/>
      </w:rPr>
      <w:t>Ubezpieczenie majątku i innych interesów Gminy Orzysz</w:t>
    </w:r>
    <w:r w:rsidRPr="00F400B7">
      <w:rPr>
        <w:rFonts w:ascii="Cambria" w:hAnsi="Cambria"/>
        <w:sz w:val="16"/>
        <w:szCs w:val="16"/>
      </w:rPr>
      <w:tab/>
      <w:t xml:space="preserve">Strona </w:t>
    </w:r>
    <w:r w:rsidR="004F5919" w:rsidRPr="00F400B7">
      <w:rPr>
        <w:sz w:val="16"/>
        <w:szCs w:val="16"/>
      </w:rPr>
      <w:fldChar w:fldCharType="begin"/>
    </w:r>
    <w:r w:rsidRPr="00F400B7">
      <w:rPr>
        <w:sz w:val="16"/>
        <w:szCs w:val="16"/>
      </w:rPr>
      <w:instrText>PAGE   \* MERGEFORMAT</w:instrText>
    </w:r>
    <w:r w:rsidR="004F5919" w:rsidRPr="00F400B7">
      <w:rPr>
        <w:sz w:val="16"/>
        <w:szCs w:val="16"/>
      </w:rPr>
      <w:fldChar w:fldCharType="separate"/>
    </w:r>
    <w:r w:rsidR="00277E09" w:rsidRPr="00277E09">
      <w:rPr>
        <w:rFonts w:ascii="Cambria" w:hAnsi="Cambria"/>
        <w:noProof/>
        <w:sz w:val="16"/>
        <w:szCs w:val="16"/>
      </w:rPr>
      <w:t>12</w:t>
    </w:r>
    <w:r w:rsidR="004F5919" w:rsidRPr="00F400B7">
      <w:rPr>
        <w:sz w:val="16"/>
        <w:szCs w:val="16"/>
      </w:rPr>
      <w:fldChar w:fldCharType="end"/>
    </w:r>
  </w:p>
  <w:p w:rsidR="00567C3D" w:rsidRDefault="00567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9E" w:rsidRDefault="000C569E">
      <w:r>
        <w:separator/>
      </w:r>
    </w:p>
  </w:footnote>
  <w:footnote w:type="continuationSeparator" w:id="0">
    <w:p w:rsidR="000C569E" w:rsidRDefault="000C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3D" w:rsidRPr="00CB4431" w:rsidRDefault="00567C3D" w:rsidP="00D410C3">
    <w:pPr>
      <w:pStyle w:val="Nagwek"/>
      <w:rPr>
        <w:rFonts w:asciiTheme="minorHAnsi" w:hAnsiTheme="minorHAnsi"/>
      </w:rPr>
    </w:pPr>
    <w:r w:rsidRPr="00CB4431">
      <w:rPr>
        <w:rFonts w:asciiTheme="minorHAnsi" w:hAnsiTheme="minorHAnsi"/>
      </w:rPr>
      <w:t>Znak</w:t>
    </w:r>
    <w:r>
      <w:rPr>
        <w:rFonts w:asciiTheme="minorHAnsi" w:hAnsiTheme="minorHAnsi"/>
      </w:rPr>
      <w:t xml:space="preserve"> Zamawiającego ……………….</w:t>
    </w:r>
  </w:p>
  <w:p w:rsidR="00567C3D" w:rsidRDefault="00567C3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ymbol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color w:val="auto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E"/>
    <w:multiLevelType w:val="singleLevel"/>
    <w:tmpl w:val="6AF47FF4"/>
    <w:name w:val="WW8Num3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26"/>
    <w:multiLevelType w:val="single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43"/>
    <w:multiLevelType w:val="multilevel"/>
    <w:tmpl w:val="0000004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52"/>
    <w:multiLevelType w:val="singleLevel"/>
    <w:tmpl w:val="00000052"/>
    <w:name w:val="WW8Num8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12" w15:restartNumberingAfterBreak="0">
    <w:nsid w:val="0000005D"/>
    <w:multiLevelType w:val="multilevel"/>
    <w:tmpl w:val="EBB2B6B8"/>
    <w:name w:val="WW8Num9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69"/>
    <w:multiLevelType w:val="multi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6A"/>
    <w:multiLevelType w:val="singleLevel"/>
    <w:tmpl w:val="0000006A"/>
    <w:name w:val="WW8Num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000006E"/>
    <w:multiLevelType w:val="multilevel"/>
    <w:tmpl w:val="06BE18E8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FE3986"/>
    <w:multiLevelType w:val="hybridMultilevel"/>
    <w:tmpl w:val="F6B03FA2"/>
    <w:lvl w:ilvl="0" w:tplc="A680EF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20821B5"/>
    <w:multiLevelType w:val="hybridMultilevel"/>
    <w:tmpl w:val="B9BCF23E"/>
    <w:lvl w:ilvl="0" w:tplc="05586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1F58FD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6A06085"/>
    <w:multiLevelType w:val="multilevel"/>
    <w:tmpl w:val="8DD6C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7270132"/>
    <w:multiLevelType w:val="hybridMultilevel"/>
    <w:tmpl w:val="1B52734C"/>
    <w:lvl w:ilvl="0" w:tplc="B05A16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8A2B69"/>
    <w:multiLevelType w:val="hybridMultilevel"/>
    <w:tmpl w:val="07A48F3C"/>
    <w:lvl w:ilvl="0" w:tplc="436286B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D318F4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0EA90C25"/>
    <w:multiLevelType w:val="hybridMultilevel"/>
    <w:tmpl w:val="C22E0F9C"/>
    <w:lvl w:ilvl="0" w:tplc="E6A6EC26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483F44"/>
    <w:multiLevelType w:val="hybridMultilevel"/>
    <w:tmpl w:val="716CCFD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5F0D40"/>
    <w:multiLevelType w:val="hybridMultilevel"/>
    <w:tmpl w:val="74541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05FB0"/>
    <w:multiLevelType w:val="hybridMultilevel"/>
    <w:tmpl w:val="8910CF9A"/>
    <w:lvl w:ilvl="0" w:tplc="CDD62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30F5C32"/>
    <w:multiLevelType w:val="hybridMultilevel"/>
    <w:tmpl w:val="CACC6DF2"/>
    <w:lvl w:ilvl="0" w:tplc="05586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39E5309"/>
    <w:multiLevelType w:val="multilevel"/>
    <w:tmpl w:val="F66086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1A2251C7"/>
    <w:multiLevelType w:val="hybridMultilevel"/>
    <w:tmpl w:val="85DEFDBA"/>
    <w:name w:val="WW8Num112"/>
    <w:lvl w:ilvl="0" w:tplc="808CE7C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5B4CD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A3B03CA"/>
    <w:multiLevelType w:val="hybridMultilevel"/>
    <w:tmpl w:val="E996E4AE"/>
    <w:lvl w:ilvl="0" w:tplc="4820656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CE24BFF"/>
    <w:multiLevelType w:val="hybridMultilevel"/>
    <w:tmpl w:val="9942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63B3C"/>
    <w:multiLevelType w:val="multilevel"/>
    <w:tmpl w:val="1500F8A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 w15:restartNumberingAfterBreak="0">
    <w:nsid w:val="1E901EDD"/>
    <w:multiLevelType w:val="hybridMultilevel"/>
    <w:tmpl w:val="C7A6BF2C"/>
    <w:lvl w:ilvl="0" w:tplc="B418B1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EAD7F04"/>
    <w:multiLevelType w:val="hybridMultilevel"/>
    <w:tmpl w:val="1A3CCD58"/>
    <w:lvl w:ilvl="0" w:tplc="08829FAE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6" w15:restartNumberingAfterBreak="0">
    <w:nsid w:val="20371EE1"/>
    <w:multiLevelType w:val="hybridMultilevel"/>
    <w:tmpl w:val="B2223AF6"/>
    <w:lvl w:ilvl="0" w:tplc="3C26E566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48206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4F0787"/>
    <w:multiLevelType w:val="hybridMultilevel"/>
    <w:tmpl w:val="04F6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756F63"/>
    <w:multiLevelType w:val="hybridMultilevel"/>
    <w:tmpl w:val="CE9E38CA"/>
    <w:lvl w:ilvl="0" w:tplc="595EF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71664A"/>
    <w:multiLevelType w:val="multilevel"/>
    <w:tmpl w:val="9C9803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0" w15:restartNumberingAfterBreak="0">
    <w:nsid w:val="2B227132"/>
    <w:multiLevelType w:val="hybridMultilevel"/>
    <w:tmpl w:val="B7CA4AC0"/>
    <w:lvl w:ilvl="0" w:tplc="A822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D1D5E73"/>
    <w:multiLevelType w:val="hybridMultilevel"/>
    <w:tmpl w:val="7B3C10A6"/>
    <w:lvl w:ilvl="0" w:tplc="C4F0E8B4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2" w15:restartNumberingAfterBreak="0">
    <w:nsid w:val="3158402A"/>
    <w:multiLevelType w:val="multilevel"/>
    <w:tmpl w:val="DC28A950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 w15:restartNumberingAfterBreak="0">
    <w:nsid w:val="340C71B9"/>
    <w:multiLevelType w:val="hybridMultilevel"/>
    <w:tmpl w:val="52CE2646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48647FB"/>
    <w:multiLevelType w:val="multilevel"/>
    <w:tmpl w:val="ED6848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544282A"/>
    <w:multiLevelType w:val="hybridMultilevel"/>
    <w:tmpl w:val="3DD223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5A718D1"/>
    <w:multiLevelType w:val="hybridMultilevel"/>
    <w:tmpl w:val="D846A0F0"/>
    <w:lvl w:ilvl="0" w:tplc="43626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5360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2EE3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DA0899"/>
    <w:multiLevelType w:val="hybridMultilevel"/>
    <w:tmpl w:val="D40C8076"/>
    <w:lvl w:ilvl="0" w:tplc="603432A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color w:val="auto"/>
      </w:rPr>
    </w:lvl>
    <w:lvl w:ilvl="1" w:tplc="0415000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7A02CA4"/>
    <w:multiLevelType w:val="hybridMultilevel"/>
    <w:tmpl w:val="608C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A2796C"/>
    <w:multiLevelType w:val="hybridMultilevel"/>
    <w:tmpl w:val="DFD6926A"/>
    <w:lvl w:ilvl="0" w:tplc="D5E43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C9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800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AD52AC"/>
    <w:multiLevelType w:val="singleLevel"/>
    <w:tmpl w:val="49546BC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1" w15:restartNumberingAfterBreak="0">
    <w:nsid w:val="3A081396"/>
    <w:multiLevelType w:val="hybridMultilevel"/>
    <w:tmpl w:val="A9943F64"/>
    <w:lvl w:ilvl="0" w:tplc="7504A7D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829FAE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517316"/>
    <w:multiLevelType w:val="hybridMultilevel"/>
    <w:tmpl w:val="243C635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829FAE">
      <w:start w:val="1"/>
      <w:numFmt w:val="bullet"/>
      <w:lvlText w:val=""/>
      <w:lvlJc w:val="left"/>
      <w:pPr>
        <w:tabs>
          <w:tab w:val="num" w:pos="1437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DBB79FD"/>
    <w:multiLevelType w:val="hybridMultilevel"/>
    <w:tmpl w:val="3F5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7477C0"/>
    <w:multiLevelType w:val="multilevel"/>
    <w:tmpl w:val="1BB421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451321EC"/>
    <w:multiLevelType w:val="hybridMultilevel"/>
    <w:tmpl w:val="045EFF70"/>
    <w:lvl w:ilvl="0" w:tplc="08829FAE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DE7CA1"/>
    <w:multiLevelType w:val="hybridMultilevel"/>
    <w:tmpl w:val="DC58BCDA"/>
    <w:lvl w:ilvl="0" w:tplc="055869A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0F44A9"/>
    <w:multiLevelType w:val="multilevel"/>
    <w:tmpl w:val="534283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49086EAC"/>
    <w:multiLevelType w:val="hybridMultilevel"/>
    <w:tmpl w:val="38E8A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5E62E6"/>
    <w:multiLevelType w:val="hybridMultilevel"/>
    <w:tmpl w:val="DEE2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950B1F"/>
    <w:multiLevelType w:val="multilevel"/>
    <w:tmpl w:val="6BDE98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4E067542"/>
    <w:multiLevelType w:val="singleLevel"/>
    <w:tmpl w:val="872AEA2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62" w15:restartNumberingAfterBreak="0">
    <w:nsid w:val="4FE7145B"/>
    <w:multiLevelType w:val="hybridMultilevel"/>
    <w:tmpl w:val="271A9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0332BD"/>
    <w:multiLevelType w:val="hybridMultilevel"/>
    <w:tmpl w:val="8FE0074C"/>
    <w:lvl w:ilvl="0" w:tplc="66BA7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4230A4E"/>
    <w:multiLevelType w:val="hybridMultilevel"/>
    <w:tmpl w:val="34CCF6DE"/>
    <w:lvl w:ilvl="0" w:tplc="1346CFD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EB507A"/>
    <w:multiLevelType w:val="hybridMultilevel"/>
    <w:tmpl w:val="0090D4D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437D98"/>
    <w:multiLevelType w:val="multilevel"/>
    <w:tmpl w:val="843439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8946449"/>
    <w:multiLevelType w:val="hybridMultilevel"/>
    <w:tmpl w:val="029C71F6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91578F"/>
    <w:multiLevelType w:val="hybridMultilevel"/>
    <w:tmpl w:val="C7885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BD1AEC"/>
    <w:multiLevelType w:val="multilevel"/>
    <w:tmpl w:val="1930C2D8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0" w15:restartNumberingAfterBreak="0">
    <w:nsid w:val="5FC55DD3"/>
    <w:multiLevelType w:val="multilevel"/>
    <w:tmpl w:val="BDCA9C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0FD1BF7"/>
    <w:multiLevelType w:val="hybridMultilevel"/>
    <w:tmpl w:val="7BCCDEFC"/>
    <w:lvl w:ilvl="0" w:tplc="37D68BC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7029A0"/>
    <w:multiLevelType w:val="hybridMultilevel"/>
    <w:tmpl w:val="30EE8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6E32FE"/>
    <w:multiLevelType w:val="hybridMultilevel"/>
    <w:tmpl w:val="28907B26"/>
    <w:lvl w:ilvl="0" w:tplc="0F8A952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5360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FCFC10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767BC0"/>
    <w:multiLevelType w:val="hybridMultilevel"/>
    <w:tmpl w:val="9148F700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</w:rPr>
    </w:lvl>
    <w:lvl w:ilvl="1" w:tplc="FFFFFFFF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 w:tplc="410AAA8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53E4985"/>
    <w:multiLevelType w:val="hybridMultilevel"/>
    <w:tmpl w:val="50983C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 w:tplc="0FE05948">
      <w:start w:val="1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hint="default"/>
        <w:b w:val="0"/>
        <w:color w:val="auto"/>
      </w:rPr>
    </w:lvl>
    <w:lvl w:ilvl="3" w:tplc="BD8C17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476486"/>
    <w:multiLevelType w:val="hybridMultilevel"/>
    <w:tmpl w:val="3C1E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685409"/>
    <w:multiLevelType w:val="hybridMultilevel"/>
    <w:tmpl w:val="68645E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B07FD7"/>
    <w:multiLevelType w:val="multilevel"/>
    <w:tmpl w:val="490A9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CC21D77"/>
    <w:multiLevelType w:val="hybridMultilevel"/>
    <w:tmpl w:val="81A8B384"/>
    <w:lvl w:ilvl="0" w:tplc="A5C29DE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6D274678"/>
    <w:multiLevelType w:val="multilevel"/>
    <w:tmpl w:val="6EFE7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17B44BD"/>
    <w:multiLevelType w:val="multilevel"/>
    <w:tmpl w:val="04AC7D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718D09CB"/>
    <w:multiLevelType w:val="multilevel"/>
    <w:tmpl w:val="D1F2C3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2266B20"/>
    <w:multiLevelType w:val="hybridMultilevel"/>
    <w:tmpl w:val="E5CEC54C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26B34D2"/>
    <w:multiLevelType w:val="multilevel"/>
    <w:tmpl w:val="1578FB64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5" w15:restartNumberingAfterBreak="0">
    <w:nsid w:val="729D5383"/>
    <w:multiLevelType w:val="multilevel"/>
    <w:tmpl w:val="219E0B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F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F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F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333F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333F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333F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333FF"/>
      </w:rPr>
    </w:lvl>
  </w:abstractNum>
  <w:abstractNum w:abstractNumId="86" w15:restartNumberingAfterBreak="0">
    <w:nsid w:val="751C1704"/>
    <w:multiLevelType w:val="hybridMultilevel"/>
    <w:tmpl w:val="32D6AAF2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4126F2"/>
    <w:multiLevelType w:val="multilevel"/>
    <w:tmpl w:val="81B22C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9103793"/>
    <w:multiLevelType w:val="multilevel"/>
    <w:tmpl w:val="803C18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9"/>
  </w:num>
  <w:num w:numId="2">
    <w:abstractNumId w:val="66"/>
  </w:num>
  <w:num w:numId="3">
    <w:abstractNumId w:val="88"/>
  </w:num>
  <w:num w:numId="4">
    <w:abstractNumId w:val="63"/>
  </w:num>
  <w:num w:numId="5">
    <w:abstractNumId w:val="4"/>
  </w:num>
  <w:num w:numId="6">
    <w:abstractNumId w:val="70"/>
  </w:num>
  <w:num w:numId="7">
    <w:abstractNumId w:val="54"/>
  </w:num>
  <w:num w:numId="8">
    <w:abstractNumId w:val="44"/>
  </w:num>
  <w:num w:numId="9">
    <w:abstractNumId w:val="81"/>
  </w:num>
  <w:num w:numId="10">
    <w:abstractNumId w:val="57"/>
  </w:num>
  <w:num w:numId="11">
    <w:abstractNumId w:val="29"/>
  </w:num>
  <w:num w:numId="12">
    <w:abstractNumId w:val="82"/>
  </w:num>
  <w:num w:numId="13">
    <w:abstractNumId w:val="87"/>
  </w:num>
  <w:num w:numId="14">
    <w:abstractNumId w:val="11"/>
  </w:num>
  <w:num w:numId="15">
    <w:abstractNumId w:val="16"/>
  </w:num>
  <w:num w:numId="16">
    <w:abstractNumId w:val="48"/>
  </w:num>
  <w:num w:numId="17">
    <w:abstractNumId w:val="28"/>
  </w:num>
  <w:num w:numId="18">
    <w:abstractNumId w:val="18"/>
  </w:num>
  <w:num w:numId="19">
    <w:abstractNumId w:val="25"/>
  </w:num>
  <w:num w:numId="20">
    <w:abstractNumId w:val="85"/>
  </w:num>
  <w:num w:numId="21">
    <w:abstractNumId w:val="19"/>
  </w:num>
  <w:num w:numId="22">
    <w:abstractNumId w:val="34"/>
  </w:num>
  <w:num w:numId="23">
    <w:abstractNumId w:val="27"/>
  </w:num>
  <w:num w:numId="24">
    <w:abstractNumId w:val="0"/>
  </w:num>
  <w:num w:numId="25">
    <w:abstractNumId w:val="40"/>
  </w:num>
  <w:num w:numId="26">
    <w:abstractNumId w:val="26"/>
  </w:num>
  <w:num w:numId="27">
    <w:abstractNumId w:val="64"/>
  </w:num>
  <w:num w:numId="2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68"/>
  </w:num>
  <w:num w:numId="31">
    <w:abstractNumId w:val="51"/>
  </w:num>
  <w:num w:numId="32">
    <w:abstractNumId w:val="33"/>
  </w:num>
  <w:num w:numId="33">
    <w:abstractNumId w:val="86"/>
  </w:num>
  <w:num w:numId="34">
    <w:abstractNumId w:val="39"/>
  </w:num>
  <w:num w:numId="35">
    <w:abstractNumId w:val="78"/>
  </w:num>
  <w:num w:numId="36">
    <w:abstractNumId w:val="69"/>
  </w:num>
  <w:num w:numId="37">
    <w:abstractNumId w:val="22"/>
  </w:num>
  <w:num w:numId="38">
    <w:abstractNumId w:val="37"/>
  </w:num>
  <w:num w:numId="39">
    <w:abstractNumId w:val="53"/>
  </w:num>
  <w:num w:numId="40">
    <w:abstractNumId w:val="32"/>
  </w:num>
  <w:num w:numId="41">
    <w:abstractNumId w:val="62"/>
  </w:num>
  <w:num w:numId="42">
    <w:abstractNumId w:val="49"/>
  </w:num>
  <w:num w:numId="43">
    <w:abstractNumId w:val="24"/>
  </w:num>
  <w:num w:numId="44">
    <w:abstractNumId w:val="36"/>
  </w:num>
  <w:num w:numId="45">
    <w:abstractNumId w:val="84"/>
  </w:num>
  <w:num w:numId="46">
    <w:abstractNumId w:val="35"/>
  </w:num>
  <w:num w:numId="47">
    <w:abstractNumId w:val="55"/>
  </w:num>
  <w:num w:numId="48">
    <w:abstractNumId w:val="46"/>
  </w:num>
  <w:num w:numId="49">
    <w:abstractNumId w:val="72"/>
  </w:num>
  <w:num w:numId="50">
    <w:abstractNumId w:val="71"/>
  </w:num>
  <w:num w:numId="51">
    <w:abstractNumId w:val="43"/>
  </w:num>
  <w:num w:numId="52">
    <w:abstractNumId w:val="67"/>
  </w:num>
  <w:num w:numId="53">
    <w:abstractNumId w:val="77"/>
  </w:num>
  <w:num w:numId="54">
    <w:abstractNumId w:val="52"/>
  </w:num>
  <w:num w:numId="55">
    <w:abstractNumId w:val="42"/>
  </w:num>
  <w:num w:numId="56">
    <w:abstractNumId w:val="65"/>
  </w:num>
  <w:num w:numId="57">
    <w:abstractNumId w:val="31"/>
  </w:num>
  <w:num w:numId="58">
    <w:abstractNumId w:val="76"/>
  </w:num>
  <w:num w:numId="59">
    <w:abstractNumId w:val="38"/>
  </w:num>
  <w:num w:numId="60">
    <w:abstractNumId w:val="7"/>
  </w:num>
  <w:num w:numId="61">
    <w:abstractNumId w:val="15"/>
  </w:num>
  <w:num w:numId="62">
    <w:abstractNumId w:val="14"/>
  </w:num>
  <w:num w:numId="63">
    <w:abstractNumId w:val="1"/>
  </w:num>
  <w:num w:numId="64">
    <w:abstractNumId w:val="2"/>
  </w:num>
  <w:num w:numId="65">
    <w:abstractNumId w:val="3"/>
  </w:num>
  <w:num w:numId="66">
    <w:abstractNumId w:val="13"/>
  </w:num>
  <w:num w:numId="6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</w:num>
  <w:num w:numId="69">
    <w:abstractNumId w:val="50"/>
    <w:lvlOverride w:ilvl="0">
      <w:lvl w:ilvl="0">
        <w:start w:val="2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</w:num>
  <w:num w:numId="70">
    <w:abstractNumId w:val="61"/>
  </w:num>
  <w:num w:numId="71">
    <w:abstractNumId w:val="56"/>
  </w:num>
  <w:num w:numId="72">
    <w:abstractNumId w:val="41"/>
  </w:num>
  <w:num w:numId="73">
    <w:abstractNumId w:val="17"/>
  </w:num>
  <w:num w:numId="74">
    <w:abstractNumId w:val="83"/>
  </w:num>
  <w:num w:numId="75">
    <w:abstractNumId w:val="80"/>
  </w:num>
  <w:num w:numId="76">
    <w:abstractNumId w:val="23"/>
  </w:num>
  <w:num w:numId="77">
    <w:abstractNumId w:val="60"/>
  </w:num>
  <w:num w:numId="78">
    <w:abstractNumId w:val="21"/>
  </w:num>
  <w:num w:numId="79">
    <w:abstractNumId w:val="74"/>
  </w:num>
  <w:num w:numId="80">
    <w:abstractNumId w:val="45"/>
  </w:num>
  <w:num w:numId="81">
    <w:abstractNumId w:val="6"/>
  </w:num>
  <w:num w:numId="82">
    <w:abstractNumId w:val="8"/>
  </w:num>
  <w:num w:numId="83">
    <w:abstractNumId w:val="10"/>
  </w:num>
  <w:num w:numId="84">
    <w:abstractNumId w:val="5"/>
  </w:num>
  <w:num w:numId="85">
    <w:abstractNumId w:val="59"/>
  </w:num>
  <w:num w:numId="86">
    <w:abstractNumId w:val="73"/>
  </w:num>
  <w:num w:numId="87">
    <w:abstractNumId w:val="47"/>
  </w:num>
  <w:num w:numId="88">
    <w:abstractNumId w:val="30"/>
  </w:num>
  <w:num w:numId="89">
    <w:abstractNumId w:val="75"/>
  </w:num>
  <w:num w:numId="90">
    <w:abstractNumId w:val="5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BA"/>
    <w:rsid w:val="000017D8"/>
    <w:rsid w:val="00006DA2"/>
    <w:rsid w:val="00011CA5"/>
    <w:rsid w:val="000138D7"/>
    <w:rsid w:val="000154E6"/>
    <w:rsid w:val="00015CEE"/>
    <w:rsid w:val="00017632"/>
    <w:rsid w:val="00021CE4"/>
    <w:rsid w:val="000240DA"/>
    <w:rsid w:val="00031391"/>
    <w:rsid w:val="00031AC5"/>
    <w:rsid w:val="00032B20"/>
    <w:rsid w:val="00042269"/>
    <w:rsid w:val="00050A67"/>
    <w:rsid w:val="000518BD"/>
    <w:rsid w:val="00053B85"/>
    <w:rsid w:val="000541C6"/>
    <w:rsid w:val="00054371"/>
    <w:rsid w:val="00054CDC"/>
    <w:rsid w:val="00055E9D"/>
    <w:rsid w:val="00060D81"/>
    <w:rsid w:val="00060DF0"/>
    <w:rsid w:val="000634B9"/>
    <w:rsid w:val="0006765C"/>
    <w:rsid w:val="00072068"/>
    <w:rsid w:val="000761AE"/>
    <w:rsid w:val="00084619"/>
    <w:rsid w:val="00085BC3"/>
    <w:rsid w:val="000862F2"/>
    <w:rsid w:val="00086793"/>
    <w:rsid w:val="00086966"/>
    <w:rsid w:val="00086B79"/>
    <w:rsid w:val="00094324"/>
    <w:rsid w:val="00095E86"/>
    <w:rsid w:val="00096F0A"/>
    <w:rsid w:val="000970BA"/>
    <w:rsid w:val="00097E94"/>
    <w:rsid w:val="000A0578"/>
    <w:rsid w:val="000A50BC"/>
    <w:rsid w:val="000A70CE"/>
    <w:rsid w:val="000B1238"/>
    <w:rsid w:val="000B1430"/>
    <w:rsid w:val="000C22C1"/>
    <w:rsid w:val="000C2C74"/>
    <w:rsid w:val="000C569E"/>
    <w:rsid w:val="000D2CAC"/>
    <w:rsid w:val="000D428F"/>
    <w:rsid w:val="000D45D0"/>
    <w:rsid w:val="000D5B2B"/>
    <w:rsid w:val="000D6CC5"/>
    <w:rsid w:val="000E3363"/>
    <w:rsid w:val="000E585E"/>
    <w:rsid w:val="000E59C7"/>
    <w:rsid w:val="000E74B6"/>
    <w:rsid w:val="000E7547"/>
    <w:rsid w:val="000E7D13"/>
    <w:rsid w:val="000F1EB4"/>
    <w:rsid w:val="000F39A4"/>
    <w:rsid w:val="000F5A11"/>
    <w:rsid w:val="000F76C0"/>
    <w:rsid w:val="000F7DD6"/>
    <w:rsid w:val="001003E2"/>
    <w:rsid w:val="0010282E"/>
    <w:rsid w:val="00102D3F"/>
    <w:rsid w:val="00105325"/>
    <w:rsid w:val="001058A9"/>
    <w:rsid w:val="0011028A"/>
    <w:rsid w:val="001125A3"/>
    <w:rsid w:val="001136A9"/>
    <w:rsid w:val="001140AE"/>
    <w:rsid w:val="00117247"/>
    <w:rsid w:val="00121483"/>
    <w:rsid w:val="0012177B"/>
    <w:rsid w:val="00122463"/>
    <w:rsid w:val="00123333"/>
    <w:rsid w:val="00140975"/>
    <w:rsid w:val="00141013"/>
    <w:rsid w:val="00141A82"/>
    <w:rsid w:val="001430B7"/>
    <w:rsid w:val="00144E75"/>
    <w:rsid w:val="001453D1"/>
    <w:rsid w:val="0014615C"/>
    <w:rsid w:val="001476C8"/>
    <w:rsid w:val="00150AB7"/>
    <w:rsid w:val="00152898"/>
    <w:rsid w:val="001536A6"/>
    <w:rsid w:val="00153BF3"/>
    <w:rsid w:val="00154ABA"/>
    <w:rsid w:val="001563F4"/>
    <w:rsid w:val="00157FC7"/>
    <w:rsid w:val="00160710"/>
    <w:rsid w:val="00165177"/>
    <w:rsid w:val="0016535F"/>
    <w:rsid w:val="00170E8F"/>
    <w:rsid w:val="00170EE3"/>
    <w:rsid w:val="0017173B"/>
    <w:rsid w:val="00174554"/>
    <w:rsid w:val="00174621"/>
    <w:rsid w:val="00175275"/>
    <w:rsid w:val="00176A53"/>
    <w:rsid w:val="001770BB"/>
    <w:rsid w:val="001830C0"/>
    <w:rsid w:val="00187084"/>
    <w:rsid w:val="00192430"/>
    <w:rsid w:val="00193281"/>
    <w:rsid w:val="00193EBB"/>
    <w:rsid w:val="00193F53"/>
    <w:rsid w:val="001A041B"/>
    <w:rsid w:val="001A1FCB"/>
    <w:rsid w:val="001A589E"/>
    <w:rsid w:val="001A7402"/>
    <w:rsid w:val="001B0F5C"/>
    <w:rsid w:val="001B2817"/>
    <w:rsid w:val="001B5748"/>
    <w:rsid w:val="001B758B"/>
    <w:rsid w:val="001C4028"/>
    <w:rsid w:val="001C417F"/>
    <w:rsid w:val="001C4252"/>
    <w:rsid w:val="001C4F3A"/>
    <w:rsid w:val="001C573C"/>
    <w:rsid w:val="001D54A1"/>
    <w:rsid w:val="001D6FF0"/>
    <w:rsid w:val="001E4303"/>
    <w:rsid w:val="001E4EE4"/>
    <w:rsid w:val="001E6806"/>
    <w:rsid w:val="001E766E"/>
    <w:rsid w:val="001F1DC8"/>
    <w:rsid w:val="001F3126"/>
    <w:rsid w:val="001F4FEA"/>
    <w:rsid w:val="001F6937"/>
    <w:rsid w:val="00200E00"/>
    <w:rsid w:val="00201EC3"/>
    <w:rsid w:val="002024DD"/>
    <w:rsid w:val="00202F49"/>
    <w:rsid w:val="002030D6"/>
    <w:rsid w:val="002049EC"/>
    <w:rsid w:val="00205381"/>
    <w:rsid w:val="0021029C"/>
    <w:rsid w:val="0021306B"/>
    <w:rsid w:val="00213074"/>
    <w:rsid w:val="0021337B"/>
    <w:rsid w:val="002149E0"/>
    <w:rsid w:val="00215092"/>
    <w:rsid w:val="00220DA1"/>
    <w:rsid w:val="00222799"/>
    <w:rsid w:val="00224E18"/>
    <w:rsid w:val="00225E80"/>
    <w:rsid w:val="00231079"/>
    <w:rsid w:val="00231285"/>
    <w:rsid w:val="00234032"/>
    <w:rsid w:val="0023474E"/>
    <w:rsid w:val="002376F0"/>
    <w:rsid w:val="00242267"/>
    <w:rsid w:val="00243E66"/>
    <w:rsid w:val="0024740C"/>
    <w:rsid w:val="00250A92"/>
    <w:rsid w:val="002529B8"/>
    <w:rsid w:val="00253EAB"/>
    <w:rsid w:val="00255FAC"/>
    <w:rsid w:val="00256CA3"/>
    <w:rsid w:val="00262745"/>
    <w:rsid w:val="0026365A"/>
    <w:rsid w:val="00266698"/>
    <w:rsid w:val="0026713D"/>
    <w:rsid w:val="00270478"/>
    <w:rsid w:val="002716C8"/>
    <w:rsid w:val="002723EA"/>
    <w:rsid w:val="002727B2"/>
    <w:rsid w:val="00273CA9"/>
    <w:rsid w:val="00277E09"/>
    <w:rsid w:val="00281BC2"/>
    <w:rsid w:val="00281C5E"/>
    <w:rsid w:val="002831E5"/>
    <w:rsid w:val="002932A5"/>
    <w:rsid w:val="002967F5"/>
    <w:rsid w:val="00297898"/>
    <w:rsid w:val="002A11FC"/>
    <w:rsid w:val="002A1BEA"/>
    <w:rsid w:val="002A2472"/>
    <w:rsid w:val="002A4DB8"/>
    <w:rsid w:val="002A6032"/>
    <w:rsid w:val="002A6C78"/>
    <w:rsid w:val="002B0E53"/>
    <w:rsid w:val="002B1530"/>
    <w:rsid w:val="002B3FA0"/>
    <w:rsid w:val="002B59A5"/>
    <w:rsid w:val="002B67B6"/>
    <w:rsid w:val="002B6C42"/>
    <w:rsid w:val="002C0EE8"/>
    <w:rsid w:val="002C180C"/>
    <w:rsid w:val="002C2E6F"/>
    <w:rsid w:val="002C383F"/>
    <w:rsid w:val="002C4014"/>
    <w:rsid w:val="002D0949"/>
    <w:rsid w:val="002D3C5F"/>
    <w:rsid w:val="002D4D41"/>
    <w:rsid w:val="002E1E24"/>
    <w:rsid w:val="002E5BBC"/>
    <w:rsid w:val="002E70B7"/>
    <w:rsid w:val="002F287D"/>
    <w:rsid w:val="002F3D53"/>
    <w:rsid w:val="00302A62"/>
    <w:rsid w:val="003057CF"/>
    <w:rsid w:val="00305FBC"/>
    <w:rsid w:val="00307231"/>
    <w:rsid w:val="00307453"/>
    <w:rsid w:val="00307679"/>
    <w:rsid w:val="00311463"/>
    <w:rsid w:val="00311E02"/>
    <w:rsid w:val="00314DCF"/>
    <w:rsid w:val="00316B48"/>
    <w:rsid w:val="00321D9F"/>
    <w:rsid w:val="0032383B"/>
    <w:rsid w:val="0032696E"/>
    <w:rsid w:val="00331329"/>
    <w:rsid w:val="00334E8A"/>
    <w:rsid w:val="00335C0C"/>
    <w:rsid w:val="00336BCE"/>
    <w:rsid w:val="003374A9"/>
    <w:rsid w:val="003406EE"/>
    <w:rsid w:val="00345BB1"/>
    <w:rsid w:val="00345BE2"/>
    <w:rsid w:val="00345F7E"/>
    <w:rsid w:val="00347152"/>
    <w:rsid w:val="00351A7C"/>
    <w:rsid w:val="0035259A"/>
    <w:rsid w:val="0035444C"/>
    <w:rsid w:val="00357034"/>
    <w:rsid w:val="00361EBB"/>
    <w:rsid w:val="00364245"/>
    <w:rsid w:val="00364FBA"/>
    <w:rsid w:val="003650EB"/>
    <w:rsid w:val="003661ED"/>
    <w:rsid w:val="00370059"/>
    <w:rsid w:val="003715FF"/>
    <w:rsid w:val="00371E6C"/>
    <w:rsid w:val="003756A0"/>
    <w:rsid w:val="00377011"/>
    <w:rsid w:val="00380821"/>
    <w:rsid w:val="0038139A"/>
    <w:rsid w:val="00383385"/>
    <w:rsid w:val="00387359"/>
    <w:rsid w:val="0038751A"/>
    <w:rsid w:val="00395C00"/>
    <w:rsid w:val="0039625E"/>
    <w:rsid w:val="003966AE"/>
    <w:rsid w:val="003A1FAA"/>
    <w:rsid w:val="003A3C52"/>
    <w:rsid w:val="003B1C0D"/>
    <w:rsid w:val="003B4C5A"/>
    <w:rsid w:val="003B4FC8"/>
    <w:rsid w:val="003B53DE"/>
    <w:rsid w:val="003C0332"/>
    <w:rsid w:val="003C2BCF"/>
    <w:rsid w:val="003C5F3C"/>
    <w:rsid w:val="003C630F"/>
    <w:rsid w:val="003D086C"/>
    <w:rsid w:val="003D310F"/>
    <w:rsid w:val="003D6A73"/>
    <w:rsid w:val="003E7CA5"/>
    <w:rsid w:val="003F0CB2"/>
    <w:rsid w:val="003F20AD"/>
    <w:rsid w:val="003F2AE1"/>
    <w:rsid w:val="003F5B6A"/>
    <w:rsid w:val="004004B1"/>
    <w:rsid w:val="00400F98"/>
    <w:rsid w:val="0040187D"/>
    <w:rsid w:val="00410BFE"/>
    <w:rsid w:val="00413474"/>
    <w:rsid w:val="00416103"/>
    <w:rsid w:val="00416958"/>
    <w:rsid w:val="00421490"/>
    <w:rsid w:val="0043227A"/>
    <w:rsid w:val="004365DC"/>
    <w:rsid w:val="004374A2"/>
    <w:rsid w:val="00437D4B"/>
    <w:rsid w:val="004414A4"/>
    <w:rsid w:val="004432C2"/>
    <w:rsid w:val="00444D6A"/>
    <w:rsid w:val="004500D7"/>
    <w:rsid w:val="00452DD1"/>
    <w:rsid w:val="00454CD1"/>
    <w:rsid w:val="00456743"/>
    <w:rsid w:val="00456F69"/>
    <w:rsid w:val="0046479A"/>
    <w:rsid w:val="00466773"/>
    <w:rsid w:val="00466D27"/>
    <w:rsid w:val="00467A2E"/>
    <w:rsid w:val="00467C70"/>
    <w:rsid w:val="0047300F"/>
    <w:rsid w:val="00474414"/>
    <w:rsid w:val="0048071D"/>
    <w:rsid w:val="004811CC"/>
    <w:rsid w:val="00482057"/>
    <w:rsid w:val="00485AC1"/>
    <w:rsid w:val="0049682D"/>
    <w:rsid w:val="004A4249"/>
    <w:rsid w:val="004A674E"/>
    <w:rsid w:val="004A7386"/>
    <w:rsid w:val="004B016C"/>
    <w:rsid w:val="004B4EFB"/>
    <w:rsid w:val="004B6FF6"/>
    <w:rsid w:val="004B787D"/>
    <w:rsid w:val="004C053F"/>
    <w:rsid w:val="004C0749"/>
    <w:rsid w:val="004C08C9"/>
    <w:rsid w:val="004C1FBD"/>
    <w:rsid w:val="004C2BDD"/>
    <w:rsid w:val="004C4A01"/>
    <w:rsid w:val="004C642F"/>
    <w:rsid w:val="004D1773"/>
    <w:rsid w:val="004D55CB"/>
    <w:rsid w:val="004D679E"/>
    <w:rsid w:val="004D7F27"/>
    <w:rsid w:val="004E049C"/>
    <w:rsid w:val="004E46DC"/>
    <w:rsid w:val="004E5EF0"/>
    <w:rsid w:val="004E609D"/>
    <w:rsid w:val="004E61E9"/>
    <w:rsid w:val="004F36F1"/>
    <w:rsid w:val="004F4E9B"/>
    <w:rsid w:val="004F5919"/>
    <w:rsid w:val="004F61A2"/>
    <w:rsid w:val="004F6566"/>
    <w:rsid w:val="005019FC"/>
    <w:rsid w:val="00501CCF"/>
    <w:rsid w:val="00501F16"/>
    <w:rsid w:val="00506A69"/>
    <w:rsid w:val="005077BA"/>
    <w:rsid w:val="00521905"/>
    <w:rsid w:val="00521BA8"/>
    <w:rsid w:val="005228BE"/>
    <w:rsid w:val="005259A4"/>
    <w:rsid w:val="0052717E"/>
    <w:rsid w:val="00533427"/>
    <w:rsid w:val="00534C0F"/>
    <w:rsid w:val="005350A2"/>
    <w:rsid w:val="005350EA"/>
    <w:rsid w:val="00536525"/>
    <w:rsid w:val="00537AAA"/>
    <w:rsid w:val="005403B2"/>
    <w:rsid w:val="00542071"/>
    <w:rsid w:val="00547F4A"/>
    <w:rsid w:val="005507F7"/>
    <w:rsid w:val="005517B8"/>
    <w:rsid w:val="005536F7"/>
    <w:rsid w:val="00553800"/>
    <w:rsid w:val="00554462"/>
    <w:rsid w:val="00556BA8"/>
    <w:rsid w:val="00557B89"/>
    <w:rsid w:val="00557BC4"/>
    <w:rsid w:val="00561A67"/>
    <w:rsid w:val="00566011"/>
    <w:rsid w:val="0056617A"/>
    <w:rsid w:val="00567C3D"/>
    <w:rsid w:val="005723C0"/>
    <w:rsid w:val="00573E76"/>
    <w:rsid w:val="00575939"/>
    <w:rsid w:val="00584B8A"/>
    <w:rsid w:val="0058546E"/>
    <w:rsid w:val="00585EF0"/>
    <w:rsid w:val="005866D7"/>
    <w:rsid w:val="0059206A"/>
    <w:rsid w:val="0059211E"/>
    <w:rsid w:val="005938CF"/>
    <w:rsid w:val="0059438C"/>
    <w:rsid w:val="005A5726"/>
    <w:rsid w:val="005A5766"/>
    <w:rsid w:val="005B0D61"/>
    <w:rsid w:val="005B14ED"/>
    <w:rsid w:val="005B4479"/>
    <w:rsid w:val="005B50F4"/>
    <w:rsid w:val="005C1DBE"/>
    <w:rsid w:val="005C2EFA"/>
    <w:rsid w:val="005C2F67"/>
    <w:rsid w:val="005C64B2"/>
    <w:rsid w:val="005D2B08"/>
    <w:rsid w:val="005D4D68"/>
    <w:rsid w:val="005D526D"/>
    <w:rsid w:val="005E11FC"/>
    <w:rsid w:val="005E24E6"/>
    <w:rsid w:val="005E6602"/>
    <w:rsid w:val="005F17E9"/>
    <w:rsid w:val="005F1922"/>
    <w:rsid w:val="005F3E21"/>
    <w:rsid w:val="005F7F7D"/>
    <w:rsid w:val="00604A5D"/>
    <w:rsid w:val="00604BBC"/>
    <w:rsid w:val="00605AF4"/>
    <w:rsid w:val="00606E29"/>
    <w:rsid w:val="006120B3"/>
    <w:rsid w:val="00613752"/>
    <w:rsid w:val="00615DC0"/>
    <w:rsid w:val="00617A88"/>
    <w:rsid w:val="006213EF"/>
    <w:rsid w:val="006249A0"/>
    <w:rsid w:val="006272D2"/>
    <w:rsid w:val="006304A4"/>
    <w:rsid w:val="00630824"/>
    <w:rsid w:val="00632B67"/>
    <w:rsid w:val="00635867"/>
    <w:rsid w:val="00640EB2"/>
    <w:rsid w:val="00650610"/>
    <w:rsid w:val="00651FAC"/>
    <w:rsid w:val="00653361"/>
    <w:rsid w:val="0065542E"/>
    <w:rsid w:val="00655FE3"/>
    <w:rsid w:val="0066010C"/>
    <w:rsid w:val="00664808"/>
    <w:rsid w:val="00667B4C"/>
    <w:rsid w:val="00670D8D"/>
    <w:rsid w:val="00670FDA"/>
    <w:rsid w:val="006714C3"/>
    <w:rsid w:val="00672964"/>
    <w:rsid w:val="00673215"/>
    <w:rsid w:val="00673721"/>
    <w:rsid w:val="00676546"/>
    <w:rsid w:val="00680C4D"/>
    <w:rsid w:val="006826CA"/>
    <w:rsid w:val="00682818"/>
    <w:rsid w:val="00683897"/>
    <w:rsid w:val="00692813"/>
    <w:rsid w:val="00693045"/>
    <w:rsid w:val="00693649"/>
    <w:rsid w:val="00693EF8"/>
    <w:rsid w:val="006957A9"/>
    <w:rsid w:val="00695F5F"/>
    <w:rsid w:val="00697C62"/>
    <w:rsid w:val="006A1A88"/>
    <w:rsid w:val="006A209D"/>
    <w:rsid w:val="006A7C8E"/>
    <w:rsid w:val="006C1C9F"/>
    <w:rsid w:val="006C4C22"/>
    <w:rsid w:val="006D1B35"/>
    <w:rsid w:val="006D2E7B"/>
    <w:rsid w:val="006D420C"/>
    <w:rsid w:val="006D63FF"/>
    <w:rsid w:val="006D6D85"/>
    <w:rsid w:val="006D7B00"/>
    <w:rsid w:val="006D7B87"/>
    <w:rsid w:val="006E0203"/>
    <w:rsid w:val="006F11A7"/>
    <w:rsid w:val="006F67E5"/>
    <w:rsid w:val="00700942"/>
    <w:rsid w:val="00703989"/>
    <w:rsid w:val="00706C12"/>
    <w:rsid w:val="00707D28"/>
    <w:rsid w:val="007107FB"/>
    <w:rsid w:val="007142E5"/>
    <w:rsid w:val="007150A7"/>
    <w:rsid w:val="00715D3A"/>
    <w:rsid w:val="00717689"/>
    <w:rsid w:val="00722CE8"/>
    <w:rsid w:val="007238EE"/>
    <w:rsid w:val="00725B3A"/>
    <w:rsid w:val="0072784C"/>
    <w:rsid w:val="0073190A"/>
    <w:rsid w:val="00736AFE"/>
    <w:rsid w:val="00736DC4"/>
    <w:rsid w:val="00741B69"/>
    <w:rsid w:val="00746261"/>
    <w:rsid w:val="00750313"/>
    <w:rsid w:val="0075344F"/>
    <w:rsid w:val="007549CF"/>
    <w:rsid w:val="00764B2A"/>
    <w:rsid w:val="00764DF4"/>
    <w:rsid w:val="00766A6B"/>
    <w:rsid w:val="007676BC"/>
    <w:rsid w:val="00770056"/>
    <w:rsid w:val="007722DB"/>
    <w:rsid w:val="00772AFF"/>
    <w:rsid w:val="00772CB8"/>
    <w:rsid w:val="00775D80"/>
    <w:rsid w:val="00776E7C"/>
    <w:rsid w:val="00780B66"/>
    <w:rsid w:val="00780F50"/>
    <w:rsid w:val="00782087"/>
    <w:rsid w:val="007832D9"/>
    <w:rsid w:val="00784616"/>
    <w:rsid w:val="007877A5"/>
    <w:rsid w:val="00790887"/>
    <w:rsid w:val="007915A1"/>
    <w:rsid w:val="00793D6B"/>
    <w:rsid w:val="00794DAC"/>
    <w:rsid w:val="007956DE"/>
    <w:rsid w:val="007A052E"/>
    <w:rsid w:val="007A0CAE"/>
    <w:rsid w:val="007A0E63"/>
    <w:rsid w:val="007A3881"/>
    <w:rsid w:val="007A49D9"/>
    <w:rsid w:val="007A519B"/>
    <w:rsid w:val="007A6CAB"/>
    <w:rsid w:val="007B4C0B"/>
    <w:rsid w:val="007B5D88"/>
    <w:rsid w:val="007C0BE6"/>
    <w:rsid w:val="007C0FAF"/>
    <w:rsid w:val="007C5CD2"/>
    <w:rsid w:val="007D0A7A"/>
    <w:rsid w:val="007D11FF"/>
    <w:rsid w:val="007D37F7"/>
    <w:rsid w:val="007D48B7"/>
    <w:rsid w:val="007D5342"/>
    <w:rsid w:val="007D5948"/>
    <w:rsid w:val="007D7787"/>
    <w:rsid w:val="007E06AA"/>
    <w:rsid w:val="007E243D"/>
    <w:rsid w:val="007E29CB"/>
    <w:rsid w:val="007E3733"/>
    <w:rsid w:val="007E6899"/>
    <w:rsid w:val="007F0CAF"/>
    <w:rsid w:val="007F398C"/>
    <w:rsid w:val="007F4BE1"/>
    <w:rsid w:val="00801F8F"/>
    <w:rsid w:val="00802643"/>
    <w:rsid w:val="00803125"/>
    <w:rsid w:val="00803F49"/>
    <w:rsid w:val="00807868"/>
    <w:rsid w:val="00810079"/>
    <w:rsid w:val="00814E85"/>
    <w:rsid w:val="00817005"/>
    <w:rsid w:val="00817DB9"/>
    <w:rsid w:val="008210C6"/>
    <w:rsid w:val="008217CE"/>
    <w:rsid w:val="00821E51"/>
    <w:rsid w:val="00822DBC"/>
    <w:rsid w:val="008233C1"/>
    <w:rsid w:val="00823885"/>
    <w:rsid w:val="008301B1"/>
    <w:rsid w:val="0083103F"/>
    <w:rsid w:val="00831A19"/>
    <w:rsid w:val="00832159"/>
    <w:rsid w:val="0083652F"/>
    <w:rsid w:val="00836566"/>
    <w:rsid w:val="00836954"/>
    <w:rsid w:val="008501AC"/>
    <w:rsid w:val="00850991"/>
    <w:rsid w:val="00850A1D"/>
    <w:rsid w:val="00857357"/>
    <w:rsid w:val="008626C6"/>
    <w:rsid w:val="0086388C"/>
    <w:rsid w:val="00863BE8"/>
    <w:rsid w:val="00867ED4"/>
    <w:rsid w:val="008715DB"/>
    <w:rsid w:val="0087364F"/>
    <w:rsid w:val="00874672"/>
    <w:rsid w:val="00875E05"/>
    <w:rsid w:val="00876BD9"/>
    <w:rsid w:val="00880398"/>
    <w:rsid w:val="00881159"/>
    <w:rsid w:val="00886615"/>
    <w:rsid w:val="0088671B"/>
    <w:rsid w:val="008869E4"/>
    <w:rsid w:val="0088734E"/>
    <w:rsid w:val="00887F13"/>
    <w:rsid w:val="008914E7"/>
    <w:rsid w:val="00892883"/>
    <w:rsid w:val="00893734"/>
    <w:rsid w:val="00894C7F"/>
    <w:rsid w:val="008A1A57"/>
    <w:rsid w:val="008A2143"/>
    <w:rsid w:val="008A24FA"/>
    <w:rsid w:val="008A6E74"/>
    <w:rsid w:val="008A719C"/>
    <w:rsid w:val="008B008F"/>
    <w:rsid w:val="008B1DC2"/>
    <w:rsid w:val="008B29E1"/>
    <w:rsid w:val="008B310C"/>
    <w:rsid w:val="008B3D85"/>
    <w:rsid w:val="008B5C86"/>
    <w:rsid w:val="008C0085"/>
    <w:rsid w:val="008C068B"/>
    <w:rsid w:val="008C0D2D"/>
    <w:rsid w:val="008C1715"/>
    <w:rsid w:val="008C1BB6"/>
    <w:rsid w:val="008C36F1"/>
    <w:rsid w:val="008C6038"/>
    <w:rsid w:val="008C6B17"/>
    <w:rsid w:val="008D20D4"/>
    <w:rsid w:val="008D3232"/>
    <w:rsid w:val="008E2750"/>
    <w:rsid w:val="008E6FB0"/>
    <w:rsid w:val="008F4C35"/>
    <w:rsid w:val="008F593E"/>
    <w:rsid w:val="008F6570"/>
    <w:rsid w:val="00903204"/>
    <w:rsid w:val="00903962"/>
    <w:rsid w:val="00912333"/>
    <w:rsid w:val="00912CDE"/>
    <w:rsid w:val="00913290"/>
    <w:rsid w:val="009157C0"/>
    <w:rsid w:val="00920782"/>
    <w:rsid w:val="00924152"/>
    <w:rsid w:val="0092614D"/>
    <w:rsid w:val="0092692C"/>
    <w:rsid w:val="009274EA"/>
    <w:rsid w:val="009356FD"/>
    <w:rsid w:val="0093731B"/>
    <w:rsid w:val="009378CE"/>
    <w:rsid w:val="00937C13"/>
    <w:rsid w:val="00941BA2"/>
    <w:rsid w:val="00942CA7"/>
    <w:rsid w:val="00942FD4"/>
    <w:rsid w:val="009441B9"/>
    <w:rsid w:val="00944B4E"/>
    <w:rsid w:val="00944E38"/>
    <w:rsid w:val="00944FBF"/>
    <w:rsid w:val="00951826"/>
    <w:rsid w:val="00952418"/>
    <w:rsid w:val="0095350E"/>
    <w:rsid w:val="009546F4"/>
    <w:rsid w:val="00957CA3"/>
    <w:rsid w:val="009608FB"/>
    <w:rsid w:val="00961C47"/>
    <w:rsid w:val="00962509"/>
    <w:rsid w:val="00962DFB"/>
    <w:rsid w:val="00963864"/>
    <w:rsid w:val="00963B84"/>
    <w:rsid w:val="00965BC9"/>
    <w:rsid w:val="00966792"/>
    <w:rsid w:val="00971EE6"/>
    <w:rsid w:val="00972001"/>
    <w:rsid w:val="00972086"/>
    <w:rsid w:val="009768FD"/>
    <w:rsid w:val="00981B90"/>
    <w:rsid w:val="00981E93"/>
    <w:rsid w:val="009851EF"/>
    <w:rsid w:val="009871C2"/>
    <w:rsid w:val="00987956"/>
    <w:rsid w:val="00987E67"/>
    <w:rsid w:val="00991A43"/>
    <w:rsid w:val="009A3D3B"/>
    <w:rsid w:val="009A4794"/>
    <w:rsid w:val="009A4B6E"/>
    <w:rsid w:val="009A7FBD"/>
    <w:rsid w:val="009B5CA6"/>
    <w:rsid w:val="009B70CC"/>
    <w:rsid w:val="009C2909"/>
    <w:rsid w:val="009C4E64"/>
    <w:rsid w:val="009D0D63"/>
    <w:rsid w:val="009D1900"/>
    <w:rsid w:val="009D1D7D"/>
    <w:rsid w:val="009D5FED"/>
    <w:rsid w:val="009D7781"/>
    <w:rsid w:val="009E0FAD"/>
    <w:rsid w:val="009E1DDC"/>
    <w:rsid w:val="009E431B"/>
    <w:rsid w:val="009E5303"/>
    <w:rsid w:val="009E66C6"/>
    <w:rsid w:val="009E72A9"/>
    <w:rsid w:val="009E7FE3"/>
    <w:rsid w:val="009F068B"/>
    <w:rsid w:val="009F3278"/>
    <w:rsid w:val="009F46EF"/>
    <w:rsid w:val="009F4B50"/>
    <w:rsid w:val="009F683E"/>
    <w:rsid w:val="00A048F5"/>
    <w:rsid w:val="00A056D9"/>
    <w:rsid w:val="00A112BE"/>
    <w:rsid w:val="00A12595"/>
    <w:rsid w:val="00A14420"/>
    <w:rsid w:val="00A23CD7"/>
    <w:rsid w:val="00A25A06"/>
    <w:rsid w:val="00A26F81"/>
    <w:rsid w:val="00A328DD"/>
    <w:rsid w:val="00A355F7"/>
    <w:rsid w:val="00A35772"/>
    <w:rsid w:val="00A4187D"/>
    <w:rsid w:val="00A43BD7"/>
    <w:rsid w:val="00A45934"/>
    <w:rsid w:val="00A502F4"/>
    <w:rsid w:val="00A50839"/>
    <w:rsid w:val="00A539EA"/>
    <w:rsid w:val="00A54335"/>
    <w:rsid w:val="00A54425"/>
    <w:rsid w:val="00A65497"/>
    <w:rsid w:val="00A707F0"/>
    <w:rsid w:val="00A7095F"/>
    <w:rsid w:val="00A7172C"/>
    <w:rsid w:val="00A750DF"/>
    <w:rsid w:val="00A764FC"/>
    <w:rsid w:val="00A77CB6"/>
    <w:rsid w:val="00A82ACB"/>
    <w:rsid w:val="00A82B69"/>
    <w:rsid w:val="00A84695"/>
    <w:rsid w:val="00A85D0F"/>
    <w:rsid w:val="00A93C4E"/>
    <w:rsid w:val="00A97271"/>
    <w:rsid w:val="00AA344D"/>
    <w:rsid w:val="00AA7BE4"/>
    <w:rsid w:val="00AB43ED"/>
    <w:rsid w:val="00AB47E0"/>
    <w:rsid w:val="00AB4A09"/>
    <w:rsid w:val="00AB66AE"/>
    <w:rsid w:val="00AC0E1C"/>
    <w:rsid w:val="00AC3690"/>
    <w:rsid w:val="00AC3EE8"/>
    <w:rsid w:val="00AC4021"/>
    <w:rsid w:val="00AC531F"/>
    <w:rsid w:val="00AC56B7"/>
    <w:rsid w:val="00AC7A5A"/>
    <w:rsid w:val="00AD0029"/>
    <w:rsid w:val="00AD25FC"/>
    <w:rsid w:val="00AD3EFC"/>
    <w:rsid w:val="00B00725"/>
    <w:rsid w:val="00B0134F"/>
    <w:rsid w:val="00B021D9"/>
    <w:rsid w:val="00B03127"/>
    <w:rsid w:val="00B04F0F"/>
    <w:rsid w:val="00B05B54"/>
    <w:rsid w:val="00B06FFB"/>
    <w:rsid w:val="00B07F0C"/>
    <w:rsid w:val="00B23BF9"/>
    <w:rsid w:val="00B23C77"/>
    <w:rsid w:val="00B247BF"/>
    <w:rsid w:val="00B24A26"/>
    <w:rsid w:val="00B259D9"/>
    <w:rsid w:val="00B25A58"/>
    <w:rsid w:val="00B31ABA"/>
    <w:rsid w:val="00B3547E"/>
    <w:rsid w:val="00B35A23"/>
    <w:rsid w:val="00B37CC9"/>
    <w:rsid w:val="00B409CA"/>
    <w:rsid w:val="00B47CCB"/>
    <w:rsid w:val="00B521B0"/>
    <w:rsid w:val="00B52E02"/>
    <w:rsid w:val="00B5362F"/>
    <w:rsid w:val="00B53E4A"/>
    <w:rsid w:val="00B56979"/>
    <w:rsid w:val="00B5722D"/>
    <w:rsid w:val="00B611DA"/>
    <w:rsid w:val="00B61783"/>
    <w:rsid w:val="00B6796A"/>
    <w:rsid w:val="00B71E2B"/>
    <w:rsid w:val="00B71E44"/>
    <w:rsid w:val="00B73A6F"/>
    <w:rsid w:val="00B7442D"/>
    <w:rsid w:val="00B76C2E"/>
    <w:rsid w:val="00B856DF"/>
    <w:rsid w:val="00BA15C9"/>
    <w:rsid w:val="00BA35B6"/>
    <w:rsid w:val="00BC1E0A"/>
    <w:rsid w:val="00BD25A8"/>
    <w:rsid w:val="00BD678F"/>
    <w:rsid w:val="00BE7239"/>
    <w:rsid w:val="00BF3803"/>
    <w:rsid w:val="00C03A56"/>
    <w:rsid w:val="00C042BC"/>
    <w:rsid w:val="00C05CB9"/>
    <w:rsid w:val="00C079F5"/>
    <w:rsid w:val="00C07C89"/>
    <w:rsid w:val="00C1002E"/>
    <w:rsid w:val="00C10365"/>
    <w:rsid w:val="00C121FC"/>
    <w:rsid w:val="00C2019A"/>
    <w:rsid w:val="00C33B40"/>
    <w:rsid w:val="00C3560B"/>
    <w:rsid w:val="00C369A6"/>
    <w:rsid w:val="00C430E0"/>
    <w:rsid w:val="00C532FA"/>
    <w:rsid w:val="00C542E6"/>
    <w:rsid w:val="00C549FC"/>
    <w:rsid w:val="00C54A7E"/>
    <w:rsid w:val="00C54B50"/>
    <w:rsid w:val="00C55AA3"/>
    <w:rsid w:val="00C56399"/>
    <w:rsid w:val="00C60DBE"/>
    <w:rsid w:val="00C61805"/>
    <w:rsid w:val="00C622F1"/>
    <w:rsid w:val="00C63834"/>
    <w:rsid w:val="00C64D9A"/>
    <w:rsid w:val="00C65FBF"/>
    <w:rsid w:val="00C662F2"/>
    <w:rsid w:val="00C67114"/>
    <w:rsid w:val="00C6743A"/>
    <w:rsid w:val="00C71F8B"/>
    <w:rsid w:val="00C7219C"/>
    <w:rsid w:val="00C81D62"/>
    <w:rsid w:val="00C820E7"/>
    <w:rsid w:val="00C86153"/>
    <w:rsid w:val="00C90A85"/>
    <w:rsid w:val="00CA09EA"/>
    <w:rsid w:val="00CA1C02"/>
    <w:rsid w:val="00CA1E15"/>
    <w:rsid w:val="00CA7E0F"/>
    <w:rsid w:val="00CB23DD"/>
    <w:rsid w:val="00CB6D2E"/>
    <w:rsid w:val="00CC0907"/>
    <w:rsid w:val="00CC1F66"/>
    <w:rsid w:val="00CC4036"/>
    <w:rsid w:val="00CC508F"/>
    <w:rsid w:val="00CC54F5"/>
    <w:rsid w:val="00CC61E7"/>
    <w:rsid w:val="00CC6C5D"/>
    <w:rsid w:val="00CC7D2A"/>
    <w:rsid w:val="00CD1885"/>
    <w:rsid w:val="00CD43EE"/>
    <w:rsid w:val="00CE1872"/>
    <w:rsid w:val="00CE30E3"/>
    <w:rsid w:val="00CE59A1"/>
    <w:rsid w:val="00CE703D"/>
    <w:rsid w:val="00CF23A1"/>
    <w:rsid w:val="00CF58DF"/>
    <w:rsid w:val="00CF7C93"/>
    <w:rsid w:val="00D0121F"/>
    <w:rsid w:val="00D014CF"/>
    <w:rsid w:val="00D0200E"/>
    <w:rsid w:val="00D02C6C"/>
    <w:rsid w:val="00D0582F"/>
    <w:rsid w:val="00D11AEC"/>
    <w:rsid w:val="00D11B3D"/>
    <w:rsid w:val="00D14E72"/>
    <w:rsid w:val="00D174F3"/>
    <w:rsid w:val="00D21E4D"/>
    <w:rsid w:val="00D268B6"/>
    <w:rsid w:val="00D27320"/>
    <w:rsid w:val="00D32DAA"/>
    <w:rsid w:val="00D338B4"/>
    <w:rsid w:val="00D34F1A"/>
    <w:rsid w:val="00D351BC"/>
    <w:rsid w:val="00D356C8"/>
    <w:rsid w:val="00D410C3"/>
    <w:rsid w:val="00D43D90"/>
    <w:rsid w:val="00D4407B"/>
    <w:rsid w:val="00D45CBB"/>
    <w:rsid w:val="00D523E4"/>
    <w:rsid w:val="00D525B7"/>
    <w:rsid w:val="00D53892"/>
    <w:rsid w:val="00D55D3A"/>
    <w:rsid w:val="00D570CA"/>
    <w:rsid w:val="00D573E4"/>
    <w:rsid w:val="00D61559"/>
    <w:rsid w:val="00D6622E"/>
    <w:rsid w:val="00D67A1F"/>
    <w:rsid w:val="00D71A53"/>
    <w:rsid w:val="00D73927"/>
    <w:rsid w:val="00D76323"/>
    <w:rsid w:val="00D80583"/>
    <w:rsid w:val="00D853B2"/>
    <w:rsid w:val="00D85442"/>
    <w:rsid w:val="00D85587"/>
    <w:rsid w:val="00D90FCC"/>
    <w:rsid w:val="00D926EE"/>
    <w:rsid w:val="00D95BDC"/>
    <w:rsid w:val="00DA217E"/>
    <w:rsid w:val="00DA5288"/>
    <w:rsid w:val="00DA75AC"/>
    <w:rsid w:val="00DA77F4"/>
    <w:rsid w:val="00DA78E9"/>
    <w:rsid w:val="00DB01BE"/>
    <w:rsid w:val="00DB4954"/>
    <w:rsid w:val="00DB4F6E"/>
    <w:rsid w:val="00DB62DE"/>
    <w:rsid w:val="00DB63C3"/>
    <w:rsid w:val="00DC0D05"/>
    <w:rsid w:val="00DC518C"/>
    <w:rsid w:val="00DC642B"/>
    <w:rsid w:val="00DD07E8"/>
    <w:rsid w:val="00DD1D73"/>
    <w:rsid w:val="00DD3020"/>
    <w:rsid w:val="00DD4F21"/>
    <w:rsid w:val="00DD570E"/>
    <w:rsid w:val="00DD7FFE"/>
    <w:rsid w:val="00DF386E"/>
    <w:rsid w:val="00DF565D"/>
    <w:rsid w:val="00DF7EDF"/>
    <w:rsid w:val="00E00FE7"/>
    <w:rsid w:val="00E01592"/>
    <w:rsid w:val="00E03A01"/>
    <w:rsid w:val="00E150CE"/>
    <w:rsid w:val="00E21E21"/>
    <w:rsid w:val="00E244CB"/>
    <w:rsid w:val="00E251AC"/>
    <w:rsid w:val="00E25AFA"/>
    <w:rsid w:val="00E360F1"/>
    <w:rsid w:val="00E369D6"/>
    <w:rsid w:val="00E401DD"/>
    <w:rsid w:val="00E403AC"/>
    <w:rsid w:val="00E476E9"/>
    <w:rsid w:val="00E511C5"/>
    <w:rsid w:val="00E55A70"/>
    <w:rsid w:val="00E601FC"/>
    <w:rsid w:val="00E60937"/>
    <w:rsid w:val="00E6100E"/>
    <w:rsid w:val="00E61382"/>
    <w:rsid w:val="00E6502B"/>
    <w:rsid w:val="00E65C1B"/>
    <w:rsid w:val="00E66275"/>
    <w:rsid w:val="00E67D6A"/>
    <w:rsid w:val="00E8459D"/>
    <w:rsid w:val="00E84A63"/>
    <w:rsid w:val="00E87C1F"/>
    <w:rsid w:val="00E94FA7"/>
    <w:rsid w:val="00E9590B"/>
    <w:rsid w:val="00E95F3A"/>
    <w:rsid w:val="00E979AF"/>
    <w:rsid w:val="00EA1619"/>
    <w:rsid w:val="00EA7C1E"/>
    <w:rsid w:val="00EB4AC9"/>
    <w:rsid w:val="00EB549E"/>
    <w:rsid w:val="00EC5005"/>
    <w:rsid w:val="00EC5046"/>
    <w:rsid w:val="00EC5060"/>
    <w:rsid w:val="00EC62AE"/>
    <w:rsid w:val="00ED2D74"/>
    <w:rsid w:val="00ED77EB"/>
    <w:rsid w:val="00EE371A"/>
    <w:rsid w:val="00EE3A9A"/>
    <w:rsid w:val="00EE473B"/>
    <w:rsid w:val="00EE4DFE"/>
    <w:rsid w:val="00EE64CC"/>
    <w:rsid w:val="00EE67E8"/>
    <w:rsid w:val="00EF4D67"/>
    <w:rsid w:val="00F021BB"/>
    <w:rsid w:val="00F1136B"/>
    <w:rsid w:val="00F11FFA"/>
    <w:rsid w:val="00F13D2A"/>
    <w:rsid w:val="00F204E2"/>
    <w:rsid w:val="00F20D07"/>
    <w:rsid w:val="00F255E7"/>
    <w:rsid w:val="00F263A4"/>
    <w:rsid w:val="00F26FA9"/>
    <w:rsid w:val="00F271D0"/>
    <w:rsid w:val="00F31A2F"/>
    <w:rsid w:val="00F37675"/>
    <w:rsid w:val="00F37E2F"/>
    <w:rsid w:val="00F400B7"/>
    <w:rsid w:val="00F41688"/>
    <w:rsid w:val="00F41FA5"/>
    <w:rsid w:val="00F432AE"/>
    <w:rsid w:val="00F4550F"/>
    <w:rsid w:val="00F509F8"/>
    <w:rsid w:val="00F50AEE"/>
    <w:rsid w:val="00F51297"/>
    <w:rsid w:val="00F534B8"/>
    <w:rsid w:val="00F554C7"/>
    <w:rsid w:val="00F641CB"/>
    <w:rsid w:val="00F65F89"/>
    <w:rsid w:val="00F66BF9"/>
    <w:rsid w:val="00F66FEE"/>
    <w:rsid w:val="00F671CB"/>
    <w:rsid w:val="00F71987"/>
    <w:rsid w:val="00F72463"/>
    <w:rsid w:val="00F741C9"/>
    <w:rsid w:val="00F82AF9"/>
    <w:rsid w:val="00F82D8F"/>
    <w:rsid w:val="00F8336E"/>
    <w:rsid w:val="00F86496"/>
    <w:rsid w:val="00F86E15"/>
    <w:rsid w:val="00F87015"/>
    <w:rsid w:val="00F872BB"/>
    <w:rsid w:val="00F90FAE"/>
    <w:rsid w:val="00F92181"/>
    <w:rsid w:val="00F92486"/>
    <w:rsid w:val="00F958B2"/>
    <w:rsid w:val="00F95FC7"/>
    <w:rsid w:val="00FA05DF"/>
    <w:rsid w:val="00FA10DA"/>
    <w:rsid w:val="00FA6775"/>
    <w:rsid w:val="00FA7802"/>
    <w:rsid w:val="00FB06C7"/>
    <w:rsid w:val="00FB332B"/>
    <w:rsid w:val="00FB3CD1"/>
    <w:rsid w:val="00FB4906"/>
    <w:rsid w:val="00FB6807"/>
    <w:rsid w:val="00FB78E9"/>
    <w:rsid w:val="00FB7F97"/>
    <w:rsid w:val="00FC05F5"/>
    <w:rsid w:val="00FC1A3F"/>
    <w:rsid w:val="00FC279E"/>
    <w:rsid w:val="00FC3785"/>
    <w:rsid w:val="00FC517F"/>
    <w:rsid w:val="00FC5CBD"/>
    <w:rsid w:val="00FC6377"/>
    <w:rsid w:val="00FD36A6"/>
    <w:rsid w:val="00FD44C7"/>
    <w:rsid w:val="00FD5299"/>
    <w:rsid w:val="00FD65EC"/>
    <w:rsid w:val="00FE3D51"/>
    <w:rsid w:val="00FE41B4"/>
    <w:rsid w:val="00FE68EA"/>
    <w:rsid w:val="00FE6D01"/>
    <w:rsid w:val="00FF306E"/>
    <w:rsid w:val="00FF3204"/>
    <w:rsid w:val="00FF323A"/>
    <w:rsid w:val="00FF5349"/>
    <w:rsid w:val="00FF71CB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96CB6"/>
  <w15:docId w15:val="{84F10A79-CE49-477F-946D-43DADC76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90FC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077B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5077BA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5077BA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locked/>
    <w:rsid w:val="0095182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95182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95182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locked/>
    <w:rsid w:val="0095182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95182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95182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077BA"/>
    <w:rPr>
      <w:rFonts w:ascii="Arial" w:hAnsi="Arial" w:cs="Times New Roman"/>
      <w:b/>
      <w:sz w:val="20"/>
      <w:u w:val="single"/>
      <w:lang w:eastAsia="pl-PL"/>
    </w:rPr>
  </w:style>
  <w:style w:type="character" w:customStyle="1" w:styleId="Nagwek2Znak">
    <w:name w:val="Nagłówek 2 Znak"/>
    <w:link w:val="Nagwek2"/>
    <w:uiPriority w:val="99"/>
    <w:locked/>
    <w:rsid w:val="005077BA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5077BA"/>
    <w:rPr>
      <w:rFonts w:ascii="Times New Roman" w:hAnsi="Times New Roman" w:cs="Times New Roman"/>
      <w:b/>
      <w:sz w:val="20"/>
      <w:lang w:eastAsia="pl-PL"/>
    </w:rPr>
  </w:style>
  <w:style w:type="paragraph" w:styleId="Wcicienormalne">
    <w:name w:val="Normal Indent"/>
    <w:basedOn w:val="Normalny"/>
    <w:uiPriority w:val="99"/>
    <w:rsid w:val="005077BA"/>
    <w:pPr>
      <w:ind w:left="708"/>
    </w:pPr>
  </w:style>
  <w:style w:type="paragraph" w:styleId="Nagwek">
    <w:name w:val="header"/>
    <w:basedOn w:val="Normalny"/>
    <w:link w:val="NagwekZnak"/>
    <w:rsid w:val="005077BA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locked/>
    <w:rsid w:val="005077BA"/>
    <w:rPr>
      <w:rFonts w:ascii="Times New Roman" w:hAnsi="Times New Roman" w:cs="Times New Roman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077BA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077BA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rsid w:val="005077BA"/>
    <w:rPr>
      <w:rFonts w:cs="Times New Roman"/>
    </w:rPr>
  </w:style>
  <w:style w:type="paragraph" w:customStyle="1" w:styleId="WW-Tekstpodstawowywcity2">
    <w:name w:val="WW-Tekst podstawowy wcięty 2"/>
    <w:basedOn w:val="Normalny"/>
    <w:rsid w:val="005077BA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uiPriority w:val="99"/>
    <w:rsid w:val="005077BA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Akapitzlist">
    <w:name w:val="List Paragraph"/>
    <w:basedOn w:val="Normalny"/>
    <w:uiPriority w:val="99"/>
    <w:qFormat/>
    <w:rsid w:val="00331329"/>
    <w:pPr>
      <w:ind w:left="708"/>
    </w:pPr>
  </w:style>
  <w:style w:type="paragraph" w:styleId="Tekstpodstawowywcity2">
    <w:name w:val="Body Text Indent 2"/>
    <w:basedOn w:val="Normalny"/>
    <w:link w:val="Tekstpodstawowywcity2Znak"/>
    <w:rsid w:val="00941B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41BA2"/>
    <w:rPr>
      <w:rFonts w:ascii="Times New Roman" w:hAnsi="Times New Roman" w:cs="Times New Roman"/>
    </w:rPr>
  </w:style>
  <w:style w:type="character" w:styleId="Hipercze">
    <w:name w:val="Hyperlink"/>
    <w:rsid w:val="00E67D6A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D1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ecieniowanie1">
    <w:name w:val="Kolorowe cieniowanie1"/>
    <w:basedOn w:val="Standardowy"/>
    <w:uiPriority w:val="99"/>
    <w:rsid w:val="000C22C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apple-style-span">
    <w:name w:val="apple-style-span"/>
    <w:uiPriority w:val="99"/>
    <w:rsid w:val="007D5342"/>
  </w:style>
  <w:style w:type="paragraph" w:styleId="Tekstpodstawowywcity">
    <w:name w:val="Body Text Indent"/>
    <w:basedOn w:val="Normalny"/>
    <w:link w:val="TekstpodstawowywcityZnak"/>
    <w:rsid w:val="00E00FE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00FE7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E00FE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00FE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64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6480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semiHidden/>
    <w:rsid w:val="006648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4808"/>
    <w:rPr>
      <w:rFonts w:ascii="Tahoma" w:hAnsi="Tahoma" w:cs="Times New Roman"/>
      <w:sz w:val="16"/>
    </w:rPr>
  </w:style>
  <w:style w:type="paragraph" w:customStyle="1" w:styleId="BodyText24">
    <w:name w:val="Body Text 24"/>
    <w:basedOn w:val="Normalny"/>
    <w:rsid w:val="00867ED4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8"/>
    </w:rPr>
  </w:style>
  <w:style w:type="paragraph" w:customStyle="1" w:styleId="Tekstpodstawowy21">
    <w:name w:val="Tekst podstawowy 21"/>
    <w:basedOn w:val="Normalny"/>
    <w:rsid w:val="008C008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customStyle="1" w:styleId="NormalnyWeb1">
    <w:name w:val="Normalny (Web)1"/>
    <w:basedOn w:val="Normalny"/>
    <w:rsid w:val="008B008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NormalnyWeb2">
    <w:name w:val="Normalny (Web)2"/>
    <w:basedOn w:val="Normalny"/>
    <w:rsid w:val="001C4F3A"/>
    <w:pPr>
      <w:overflowPunct w:val="0"/>
      <w:autoSpaceDE w:val="0"/>
      <w:autoSpaceDN w:val="0"/>
      <w:spacing w:before="100" w:after="100"/>
    </w:pPr>
    <w:rPr>
      <w:rFonts w:eastAsia="Calibri"/>
      <w:sz w:val="24"/>
      <w:szCs w:val="24"/>
    </w:rPr>
  </w:style>
  <w:style w:type="paragraph" w:customStyle="1" w:styleId="BodyText23">
    <w:name w:val="Body Text 23"/>
    <w:basedOn w:val="Normalny"/>
    <w:rsid w:val="003A1FA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character" w:customStyle="1" w:styleId="Nagwek4Znak">
    <w:name w:val="Nagłówek 4 Znak"/>
    <w:link w:val="Nagwek4"/>
    <w:rsid w:val="0095182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95182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5182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5182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95182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5182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locked/>
    <w:rsid w:val="00951826"/>
    <w:pPr>
      <w:spacing w:before="120" w:after="120"/>
    </w:pPr>
    <w:rPr>
      <w:b/>
      <w:bCs/>
    </w:rPr>
  </w:style>
  <w:style w:type="paragraph" w:customStyle="1" w:styleId="ZnakZnakZnak">
    <w:name w:val="Znak Znak Znak"/>
    <w:basedOn w:val="Normalny"/>
    <w:rsid w:val="00951826"/>
    <w:rPr>
      <w:rFonts w:ascii="Arial" w:hAnsi="Arial" w:cs="Arial"/>
      <w:sz w:val="24"/>
      <w:szCs w:val="24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951826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951826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951826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51826"/>
    <w:rPr>
      <w:rFonts w:ascii="Arial" w:hAnsi="Arial" w:cs="Arial"/>
      <w:sz w:val="24"/>
      <w:szCs w:val="24"/>
    </w:rPr>
  </w:style>
  <w:style w:type="paragraph" w:customStyle="1" w:styleId="ZnakZnakZnakZnakZnakZnak">
    <w:name w:val="Znak Znak Znak Znak Znak Znak"/>
    <w:basedOn w:val="Normalny"/>
    <w:rsid w:val="00951826"/>
    <w:rPr>
      <w:rFonts w:ascii="Arial" w:hAnsi="Arial" w:cs="Arial"/>
      <w:sz w:val="24"/>
      <w:szCs w:val="24"/>
    </w:rPr>
  </w:style>
  <w:style w:type="paragraph" w:customStyle="1" w:styleId="ZnakZnakZnakZnakZnakZnak1">
    <w:name w:val="Znak Znak Znak Znak Znak Znak1"/>
    <w:basedOn w:val="Normalny"/>
    <w:rsid w:val="00951826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qFormat/>
    <w:locked/>
    <w:rsid w:val="0095182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</w:rPr>
  </w:style>
  <w:style w:type="character" w:customStyle="1" w:styleId="TytuZnak">
    <w:name w:val="Tytuł Znak"/>
    <w:link w:val="Tytu"/>
    <w:rsid w:val="00951826"/>
    <w:rPr>
      <w:rFonts w:ascii="Times New Roman" w:eastAsia="Times New Roman" w:hAnsi="Times New Roman"/>
      <w:b/>
      <w:sz w:val="26"/>
    </w:rPr>
  </w:style>
  <w:style w:type="paragraph" w:customStyle="1" w:styleId="NormalnyWeb3">
    <w:name w:val="Normalny (Web)3"/>
    <w:basedOn w:val="Normalny"/>
    <w:rsid w:val="0095182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Tekstpodstawowy3">
    <w:name w:val="Body Text 3"/>
    <w:basedOn w:val="Normalny"/>
    <w:link w:val="Tekstpodstawowy3Znak"/>
    <w:rsid w:val="009518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51826"/>
    <w:rPr>
      <w:rFonts w:ascii="Times New Roman" w:eastAsia="Times New Roman" w:hAnsi="Times New Roman"/>
      <w:sz w:val="16"/>
      <w:szCs w:val="16"/>
    </w:rPr>
  </w:style>
  <w:style w:type="paragraph" w:customStyle="1" w:styleId="Tekstpodstawowy22">
    <w:name w:val="Tekst podstawowy 22"/>
    <w:basedOn w:val="Normalny"/>
    <w:rsid w:val="00951826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customStyle="1" w:styleId="Tekstpodstawowywcity21">
    <w:name w:val="Tekst podstawowy wcięty 21"/>
    <w:basedOn w:val="Normalny"/>
    <w:rsid w:val="00951826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6"/>
    </w:rPr>
  </w:style>
  <w:style w:type="paragraph" w:styleId="Lista">
    <w:name w:val="List"/>
    <w:basedOn w:val="Normalny"/>
    <w:rsid w:val="00951826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6"/>
    </w:rPr>
  </w:style>
  <w:style w:type="paragraph" w:styleId="Lista2">
    <w:name w:val="List 2"/>
    <w:basedOn w:val="Normalny"/>
    <w:rsid w:val="00951826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6"/>
    </w:rPr>
  </w:style>
  <w:style w:type="paragraph" w:styleId="Listapunktowana">
    <w:name w:val="List Bullet"/>
    <w:basedOn w:val="Normalny"/>
    <w:rsid w:val="00951826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 w:val="26"/>
    </w:rPr>
  </w:style>
  <w:style w:type="paragraph" w:styleId="Listapunktowana2">
    <w:name w:val="List Bullet 2"/>
    <w:basedOn w:val="Normalny"/>
    <w:rsid w:val="00951826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6"/>
    </w:rPr>
  </w:style>
  <w:style w:type="paragraph" w:styleId="Lista-kontynuacja">
    <w:name w:val="List Continue"/>
    <w:basedOn w:val="Normalny"/>
    <w:rsid w:val="00951826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</w:rPr>
  </w:style>
  <w:style w:type="paragraph" w:customStyle="1" w:styleId="BodyText25">
    <w:name w:val="Body Text 25"/>
    <w:basedOn w:val="Normalny"/>
    <w:rsid w:val="00951826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</w:rPr>
  </w:style>
  <w:style w:type="paragraph" w:customStyle="1" w:styleId="Tekstpodstawowy4">
    <w:name w:val="Tekst podstawowy 4"/>
    <w:basedOn w:val="BodyText25"/>
    <w:rsid w:val="00951826"/>
  </w:style>
  <w:style w:type="paragraph" w:customStyle="1" w:styleId="Tekstpodstawowywcity31">
    <w:name w:val="Tekst podstawowy wcięty 31"/>
    <w:basedOn w:val="Normalny"/>
    <w:rsid w:val="00951826"/>
    <w:pPr>
      <w:overflowPunct w:val="0"/>
      <w:autoSpaceDE w:val="0"/>
      <w:autoSpaceDN w:val="0"/>
      <w:adjustRightInd w:val="0"/>
      <w:ind w:left="1985" w:hanging="1985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951826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4"/>
    </w:rPr>
  </w:style>
  <w:style w:type="paragraph" w:customStyle="1" w:styleId="BodyText31">
    <w:name w:val="Body Text 31"/>
    <w:basedOn w:val="Normalny"/>
    <w:rsid w:val="009518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BodyText22">
    <w:name w:val="Body Text 22"/>
    <w:basedOn w:val="Normalny"/>
    <w:rsid w:val="0095182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BodyTextIndent22">
    <w:name w:val="Body Text Indent 22"/>
    <w:basedOn w:val="Normalny"/>
    <w:rsid w:val="00951826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alny"/>
    <w:rsid w:val="00951826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6"/>
    </w:rPr>
  </w:style>
  <w:style w:type="paragraph" w:customStyle="1" w:styleId="BodyText21">
    <w:name w:val="Body Text 21"/>
    <w:basedOn w:val="Normalny"/>
    <w:rsid w:val="00951826"/>
    <w:pPr>
      <w:widowControl w:val="0"/>
      <w:overflowPunct w:val="0"/>
      <w:autoSpaceDE w:val="0"/>
      <w:autoSpaceDN w:val="0"/>
      <w:adjustRightInd w:val="0"/>
      <w:ind w:left="567" w:hanging="283"/>
      <w:textAlignment w:val="baseline"/>
    </w:pPr>
    <w:rPr>
      <w:sz w:val="26"/>
    </w:rPr>
  </w:style>
  <w:style w:type="paragraph" w:customStyle="1" w:styleId="BodyTextIndent21">
    <w:name w:val="Body Text Indent 21"/>
    <w:basedOn w:val="Normalny"/>
    <w:rsid w:val="00951826"/>
    <w:pPr>
      <w:widowControl w:val="0"/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95182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TekstkomentarzaZnak">
    <w:name w:val="Tekst komentarza Znak"/>
    <w:link w:val="Tekstkomentarza"/>
    <w:semiHidden/>
    <w:rsid w:val="0095182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951826"/>
    <w:pPr>
      <w:widowControl w:val="0"/>
      <w:numPr>
        <w:ilvl w:val="12"/>
      </w:num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6"/>
    </w:rPr>
  </w:style>
  <w:style w:type="character" w:customStyle="1" w:styleId="Tekstpodstawowy2Znak">
    <w:name w:val="Tekst podstawowy 2 Znak"/>
    <w:link w:val="Tekstpodstawowy2"/>
    <w:rsid w:val="00951826"/>
    <w:rPr>
      <w:rFonts w:ascii="Times New Roman" w:eastAsia="Times New Roman" w:hAnsi="Times New Roman"/>
      <w:color w:val="FF0000"/>
      <w:sz w:val="26"/>
    </w:rPr>
  </w:style>
  <w:style w:type="paragraph" w:customStyle="1" w:styleId="3">
    <w:name w:val="3"/>
    <w:basedOn w:val="Normalny"/>
    <w:next w:val="Nagwek"/>
    <w:rsid w:val="0095182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</w:rPr>
  </w:style>
  <w:style w:type="paragraph" w:customStyle="1" w:styleId="2">
    <w:name w:val="2"/>
    <w:basedOn w:val="Normalny"/>
    <w:next w:val="Nagwek"/>
    <w:rsid w:val="0095182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4">
    <w:name w:val="xl24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6">
    <w:name w:val="xl26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color w:val="FF0000"/>
      <w:sz w:val="24"/>
      <w:szCs w:val="24"/>
    </w:rPr>
  </w:style>
  <w:style w:type="paragraph" w:customStyle="1" w:styleId="xl28">
    <w:name w:val="xl28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</w:rPr>
  </w:style>
  <w:style w:type="paragraph" w:customStyle="1" w:styleId="xl29">
    <w:name w:val="xl29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color w:val="FF0000"/>
      <w:sz w:val="24"/>
      <w:szCs w:val="24"/>
    </w:rPr>
  </w:style>
  <w:style w:type="paragraph" w:customStyle="1" w:styleId="xl30">
    <w:name w:val="xl30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  <w:sz w:val="24"/>
      <w:szCs w:val="24"/>
    </w:rPr>
  </w:style>
  <w:style w:type="paragraph" w:styleId="Zwykytekst">
    <w:name w:val="Plain Text"/>
    <w:basedOn w:val="Normalny"/>
    <w:link w:val="ZwykytekstZnak"/>
    <w:rsid w:val="00951826"/>
    <w:rPr>
      <w:rFonts w:ascii="Courier New" w:hAnsi="Courier New"/>
    </w:rPr>
  </w:style>
  <w:style w:type="character" w:customStyle="1" w:styleId="ZwykytekstZnak">
    <w:name w:val="Zwykły tekst Znak"/>
    <w:link w:val="Zwykytekst"/>
    <w:rsid w:val="00951826"/>
    <w:rPr>
      <w:rFonts w:ascii="Courier New" w:eastAsia="Times New Roman" w:hAnsi="Courier New"/>
    </w:rPr>
  </w:style>
  <w:style w:type="character" w:customStyle="1" w:styleId="zielony101">
    <w:name w:val="zielony101"/>
    <w:rsid w:val="009518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dyplaingrey1">
    <w:name w:val="bodyplaingrey1"/>
    <w:rsid w:val="00951826"/>
    <w:rPr>
      <w:rFonts w:ascii="Verdana" w:hAnsi="Verdana" w:hint="default"/>
      <w:b w:val="0"/>
      <w:bCs w:val="0"/>
      <w:i w:val="0"/>
      <w:iCs w:val="0"/>
      <w:color w:val="999999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51826"/>
  </w:style>
  <w:style w:type="character" w:customStyle="1" w:styleId="TekstprzypisukocowegoZnak">
    <w:name w:val="Tekst przypisu końcowego Znak"/>
    <w:link w:val="Tekstprzypisukocowego"/>
    <w:semiHidden/>
    <w:rsid w:val="00951826"/>
    <w:rPr>
      <w:rFonts w:ascii="Times New Roman" w:eastAsia="Times New Roman" w:hAnsi="Times New Roman"/>
    </w:rPr>
  </w:style>
  <w:style w:type="character" w:styleId="UyteHipercze">
    <w:name w:val="FollowedHyperlink"/>
    <w:rsid w:val="00951826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1826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semiHidden/>
    <w:rsid w:val="00951826"/>
    <w:rPr>
      <w:rFonts w:ascii="Times New Roman" w:eastAsia="Times New Roman" w:hAnsi="Times New Roman"/>
      <w:b/>
      <w:bCs/>
    </w:rPr>
  </w:style>
  <w:style w:type="paragraph" w:customStyle="1" w:styleId="Domylnie">
    <w:name w:val="Domyślnie"/>
    <w:rsid w:val="0095182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customStyle="1" w:styleId="WW-NormalnyWeb">
    <w:name w:val="WW-Normalny (Web)"/>
    <w:basedOn w:val="Domylnie"/>
    <w:rsid w:val="00951826"/>
    <w:pPr>
      <w:overflowPunct/>
      <w:autoSpaceDE/>
      <w:spacing w:before="100" w:after="100"/>
      <w:textAlignment w:val="auto"/>
    </w:pPr>
    <w:rPr>
      <w:sz w:val="24"/>
      <w:szCs w:val="24"/>
    </w:rPr>
  </w:style>
  <w:style w:type="character" w:customStyle="1" w:styleId="zielony10">
    <w:name w:val="zielony10"/>
    <w:basedOn w:val="Domylnaczcionkaakapitu"/>
    <w:rsid w:val="00951826"/>
  </w:style>
  <w:style w:type="paragraph" w:customStyle="1" w:styleId="xl31">
    <w:name w:val="xl31"/>
    <w:basedOn w:val="Normalny"/>
    <w:rsid w:val="00951826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951826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33">
    <w:name w:val="xl33"/>
    <w:basedOn w:val="Normalny"/>
    <w:rsid w:val="0095182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Normalny"/>
    <w:rsid w:val="00951826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Normalny"/>
    <w:rsid w:val="0095182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Normalny"/>
    <w:rsid w:val="0095182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951826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2">
    <w:name w:val="xl42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46">
    <w:name w:val="xl46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47">
    <w:name w:val="xl47"/>
    <w:basedOn w:val="Normalny"/>
    <w:rsid w:val="00951826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48">
    <w:name w:val="xl48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49">
    <w:name w:val="xl49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50">
    <w:name w:val="xl50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51">
    <w:name w:val="xl51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52">
    <w:name w:val="xl52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53">
    <w:name w:val="xl53"/>
    <w:basedOn w:val="Normalny"/>
    <w:rsid w:val="0095182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4">
    <w:name w:val="xl54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951826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7">
    <w:name w:val="xl57"/>
    <w:basedOn w:val="Normalny"/>
    <w:rsid w:val="00951826"/>
    <w:pPr>
      <w:pBdr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951826"/>
    <w:pP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95182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951826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95182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95182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65">
    <w:name w:val="xl65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67">
    <w:name w:val="xl67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68">
    <w:name w:val="xl68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70">
    <w:name w:val="xl70"/>
    <w:basedOn w:val="Normalny"/>
    <w:rsid w:val="00951826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951826"/>
    <w:pP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951826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951826"/>
    <w:pP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951826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ny"/>
    <w:rsid w:val="0095182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ny"/>
    <w:rsid w:val="00951826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951826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951826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95182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rsid w:val="00951826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951826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ny"/>
    <w:rsid w:val="0095182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ny"/>
    <w:rsid w:val="00951826"/>
    <w:pPr>
      <w:pBdr>
        <w:top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ny"/>
    <w:rsid w:val="00951826"/>
    <w:pP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9518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ny"/>
    <w:rsid w:val="009518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ny"/>
    <w:rsid w:val="00951826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ny"/>
    <w:rsid w:val="00951826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ny"/>
    <w:rsid w:val="00951826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ny"/>
    <w:rsid w:val="00951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ny"/>
    <w:rsid w:val="00951826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ny"/>
    <w:rsid w:val="00951826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ny"/>
    <w:rsid w:val="00951826"/>
    <w:pP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9">
    <w:name w:val="xl119"/>
    <w:basedOn w:val="Normalny"/>
    <w:rsid w:val="00951826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ny"/>
    <w:rsid w:val="00951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ny"/>
    <w:rsid w:val="00951826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ny"/>
    <w:rsid w:val="00951826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95182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951826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alny"/>
    <w:rsid w:val="0095182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ny"/>
    <w:rsid w:val="00951826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ny"/>
    <w:rsid w:val="00951826"/>
    <w:pPr>
      <w:pBdr>
        <w:left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951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ny"/>
    <w:rsid w:val="00951826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ny"/>
    <w:rsid w:val="00951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135">
    <w:name w:val="xl135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xl136">
    <w:name w:val="xl136"/>
    <w:basedOn w:val="Normalny"/>
    <w:rsid w:val="0095182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138">
    <w:name w:val="xl138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139">
    <w:name w:val="xl139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140">
    <w:name w:val="xl140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141">
    <w:name w:val="xl141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4">
    <w:name w:val="xl144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5">
    <w:name w:val="xl145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00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ny"/>
    <w:rsid w:val="0095182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ny"/>
    <w:rsid w:val="009518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8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2">
    <w:name w:val="xl152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153">
    <w:name w:val="xl153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154">
    <w:name w:val="xl154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155">
    <w:name w:val="xl155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156">
    <w:name w:val="xl156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157">
    <w:name w:val="xl157"/>
    <w:basedOn w:val="Normalny"/>
    <w:rsid w:val="0095182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ny"/>
    <w:rsid w:val="00951826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159">
    <w:name w:val="xl159"/>
    <w:basedOn w:val="Normalny"/>
    <w:rsid w:val="00951826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xl160">
    <w:name w:val="xl160"/>
    <w:basedOn w:val="Normalny"/>
    <w:rsid w:val="00951826"/>
    <w:pPr>
      <w:shd w:val="clear" w:color="auto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9518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951826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951826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951826"/>
    <w:pPr>
      <w:spacing w:line="223" w:lineRule="atLeast"/>
    </w:pPr>
    <w:rPr>
      <w:color w:val="auto"/>
    </w:rPr>
  </w:style>
  <w:style w:type="character" w:styleId="Pogrubienie">
    <w:name w:val="Strong"/>
    <w:uiPriority w:val="22"/>
    <w:qFormat/>
    <w:locked/>
    <w:rsid w:val="0095182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951826"/>
    <w:pPr>
      <w:widowControl w:val="0"/>
      <w:suppressAutoHyphens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51826"/>
    <w:rPr>
      <w:rFonts w:ascii="Arial" w:eastAsia="Times New Roman" w:hAnsi="Arial"/>
      <w:lang w:eastAsia="ar-SA"/>
    </w:rPr>
  </w:style>
  <w:style w:type="paragraph" w:customStyle="1" w:styleId="tyt">
    <w:name w:val="tyt"/>
    <w:basedOn w:val="Normalny"/>
    <w:rsid w:val="00951826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WW8Num5z0">
    <w:name w:val="WW8Num5z0"/>
    <w:rsid w:val="00951826"/>
    <w:rPr>
      <w:rFonts w:ascii="Arial" w:hAnsi="Arial"/>
      <w:sz w:val="24"/>
    </w:rPr>
  </w:style>
  <w:style w:type="paragraph" w:customStyle="1" w:styleId="standard">
    <w:name w:val="standard"/>
    <w:basedOn w:val="Normalny"/>
    <w:rsid w:val="00951826"/>
    <w:pPr>
      <w:tabs>
        <w:tab w:val="left" w:pos="567"/>
      </w:tabs>
      <w:suppressAutoHyphens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rsid w:val="00951826"/>
    <w:rPr>
      <w:rFonts w:ascii="Arial" w:hAnsi="Arial" w:cs="Arial"/>
      <w:sz w:val="24"/>
      <w:szCs w:val="24"/>
    </w:rPr>
  </w:style>
  <w:style w:type="paragraph" w:customStyle="1" w:styleId="Tekstpodstawowywcity310">
    <w:name w:val="Tekst podstawowy wcięty 31"/>
    <w:basedOn w:val="Normalny"/>
    <w:rsid w:val="00951826"/>
    <w:pPr>
      <w:suppressAutoHyphens/>
      <w:ind w:left="340" w:hanging="340"/>
    </w:pPr>
    <w:rPr>
      <w:rFonts w:cs="Lucida Sans Unicode"/>
      <w:sz w:val="24"/>
      <w:lang w:eastAsia="ar-SA"/>
    </w:rPr>
  </w:style>
  <w:style w:type="paragraph" w:customStyle="1" w:styleId="ZnakZnakZnak1ZnakZnakZnakZnak">
    <w:name w:val="Znak Znak Znak1 Znak Znak Znak Znak"/>
    <w:basedOn w:val="Normalny"/>
    <w:rsid w:val="00951826"/>
    <w:pPr>
      <w:suppressAutoHyphens/>
    </w:pPr>
    <w:rPr>
      <w:rFonts w:ascii="Arial" w:hAnsi="Arial" w:cs="Arial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rsid w:val="00951826"/>
    <w:rPr>
      <w:rFonts w:ascii="Arial" w:hAnsi="Arial" w:cs="Arial"/>
      <w:sz w:val="24"/>
      <w:szCs w:val="24"/>
    </w:rPr>
  </w:style>
  <w:style w:type="paragraph" w:customStyle="1" w:styleId="ust">
    <w:name w:val="ust"/>
    <w:rsid w:val="00951826"/>
    <w:pPr>
      <w:widowControl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Arial Unicode MS"/>
      <w:sz w:val="24"/>
      <w:szCs w:val="24"/>
    </w:rPr>
  </w:style>
  <w:style w:type="paragraph" w:customStyle="1" w:styleId="pkt">
    <w:name w:val="pkt"/>
    <w:basedOn w:val="Normalny"/>
    <w:rsid w:val="00951826"/>
    <w:pPr>
      <w:widowControl w:val="0"/>
      <w:autoSpaceDN w:val="0"/>
      <w:adjustRightInd w:val="0"/>
      <w:spacing w:before="60" w:after="60"/>
      <w:ind w:left="851" w:hanging="295"/>
      <w:jc w:val="both"/>
    </w:pPr>
    <w:rPr>
      <w:rFonts w:cs="Arial Unicode MS"/>
      <w:color w:val="000000"/>
      <w:sz w:val="24"/>
      <w:szCs w:val="24"/>
    </w:rPr>
  </w:style>
  <w:style w:type="character" w:customStyle="1" w:styleId="WW8Num3z0">
    <w:name w:val="WW8Num3z0"/>
    <w:rsid w:val="00951826"/>
    <w:rPr>
      <w:rFonts w:ascii="Symbol" w:hAnsi="Symbol"/>
      <w:sz w:val="12"/>
    </w:rPr>
  </w:style>
  <w:style w:type="paragraph" w:customStyle="1" w:styleId="WW-Tekstkomentarza">
    <w:name w:val="WW-Tekst komentarza"/>
    <w:basedOn w:val="Normalny"/>
    <w:rsid w:val="00951826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Tekstkomentarza1">
    <w:name w:val="Tekst komentarza1"/>
    <w:basedOn w:val="Normalny"/>
    <w:rsid w:val="00951826"/>
    <w:pPr>
      <w:widowControl w:val="0"/>
      <w:suppressAutoHyphens/>
      <w:overflowPunct w:val="0"/>
      <w:autoSpaceDE w:val="0"/>
    </w:pPr>
    <w:rPr>
      <w:lang w:eastAsia="ar-SA"/>
    </w:rPr>
  </w:style>
  <w:style w:type="character" w:customStyle="1" w:styleId="WW8Num15z1">
    <w:name w:val="WW8Num15z1"/>
    <w:rsid w:val="00951826"/>
    <w:rPr>
      <w:rFonts w:ascii="Courier New" w:hAnsi="Courier New" w:cs="Courier New"/>
    </w:rPr>
  </w:style>
  <w:style w:type="paragraph" w:customStyle="1" w:styleId="Tekstpodstawowy23">
    <w:name w:val="Tekst podstawowy 23"/>
    <w:basedOn w:val="Normalny"/>
    <w:rsid w:val="00951826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customStyle="1" w:styleId="ZnakZnakZnakZnakZnakZnakZnakZnakZnak">
    <w:name w:val="Znak Znak Znak Znak Znak Znak Znak Znak Znak"/>
    <w:basedOn w:val="Normalny"/>
    <w:rsid w:val="00951826"/>
    <w:rPr>
      <w:rFonts w:ascii="Arial" w:hAnsi="Arial" w:cs="Arial"/>
      <w:sz w:val="24"/>
      <w:szCs w:val="24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951826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1826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1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51826"/>
    <w:rPr>
      <w:rFonts w:ascii="Courier New" w:eastAsia="Times New Roman" w:hAnsi="Courier New" w:cs="Courier New"/>
    </w:rPr>
  </w:style>
  <w:style w:type="paragraph" w:customStyle="1" w:styleId="BodyText26">
    <w:name w:val="Body Text 26"/>
    <w:basedOn w:val="Normalny"/>
    <w:rsid w:val="00951826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32">
    <w:name w:val="Tekst podstawowy 32"/>
    <w:basedOn w:val="Normalny"/>
    <w:rsid w:val="00676546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4"/>
    </w:rPr>
  </w:style>
  <w:style w:type="paragraph" w:customStyle="1" w:styleId="Tekstpodstawowy24">
    <w:name w:val="Tekst podstawowy 24"/>
    <w:basedOn w:val="Normalny"/>
    <w:rsid w:val="004D7F27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character" w:styleId="Odwoaniedokomentarza">
    <w:name w:val="annotation reference"/>
    <w:uiPriority w:val="99"/>
    <w:semiHidden/>
    <w:unhideWhenUsed/>
    <w:rsid w:val="00E95F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0FA2-5E2A-41C7-8B7C-87A6F8B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2847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Sobolewski</dc:creator>
  <cp:lastModifiedBy>PawelJ</cp:lastModifiedBy>
  <cp:revision>3</cp:revision>
  <cp:lastPrinted>2016-09-20T12:52:00Z</cp:lastPrinted>
  <dcterms:created xsi:type="dcterms:W3CDTF">2016-10-26T07:28:00Z</dcterms:created>
  <dcterms:modified xsi:type="dcterms:W3CDTF">2016-10-26T07:28:00Z</dcterms:modified>
</cp:coreProperties>
</file>