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07EAF84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0011" w14:textId="77777777" w:rsidR="004A45ED" w:rsidRDefault="004A45ED">
      <w:r>
        <w:separator/>
      </w:r>
    </w:p>
  </w:endnote>
  <w:endnote w:type="continuationSeparator" w:id="0">
    <w:p w14:paraId="187902D8" w14:textId="77777777" w:rsidR="004A45ED" w:rsidRDefault="004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B270" w14:textId="77777777" w:rsidR="004A45ED" w:rsidRDefault="004A45ED">
      <w:r>
        <w:separator/>
      </w:r>
    </w:p>
  </w:footnote>
  <w:footnote w:type="continuationSeparator" w:id="0">
    <w:p w14:paraId="3D884B7D" w14:textId="77777777" w:rsidR="004A45ED" w:rsidRDefault="004A45E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45E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C60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AF8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701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3B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5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887-A9B4-4EB5-8102-3D93202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m.stec</cp:lastModifiedBy>
  <cp:revision>3</cp:revision>
  <cp:lastPrinted>2018-10-01T08:37:00Z</cp:lastPrinted>
  <dcterms:created xsi:type="dcterms:W3CDTF">2020-10-26T11:30:00Z</dcterms:created>
  <dcterms:modified xsi:type="dcterms:W3CDTF">2021-03-03T13:16:00Z</dcterms:modified>
</cp:coreProperties>
</file>